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17" w:rsidRPr="00136C16" w:rsidRDefault="00BF6038" w:rsidP="00A47F01">
      <w:pPr>
        <w:keepNext/>
        <w:keepLines/>
        <w:suppressLineNumbers/>
        <w:contextualSpacing/>
        <w:jc w:val="center"/>
        <w:rPr>
          <w:rFonts w:cs="Times New Roman"/>
          <w:b/>
          <w:sz w:val="22"/>
          <w:szCs w:val="22"/>
        </w:rPr>
      </w:pPr>
      <w:bookmarkStart w:id="0" w:name="_GoBack"/>
      <w:bookmarkEnd w:id="0"/>
      <w:r w:rsidRPr="00136C16">
        <w:rPr>
          <w:rFonts w:cs="Times New Roman"/>
          <w:b/>
          <w:sz w:val="22"/>
          <w:szCs w:val="22"/>
        </w:rPr>
        <w:t xml:space="preserve">Constitution </w:t>
      </w:r>
    </w:p>
    <w:p w:rsidR="00783617" w:rsidRPr="00136C16" w:rsidRDefault="00BF6038" w:rsidP="00A47F01">
      <w:pPr>
        <w:keepNext/>
        <w:keepLines/>
        <w:suppressLineNumbers/>
        <w:contextualSpacing/>
        <w:jc w:val="center"/>
        <w:rPr>
          <w:rFonts w:cs="Times New Roman"/>
          <w:b/>
          <w:sz w:val="22"/>
          <w:szCs w:val="22"/>
        </w:rPr>
      </w:pPr>
      <w:r w:rsidRPr="00136C16">
        <w:rPr>
          <w:rFonts w:cs="Times New Roman"/>
          <w:b/>
          <w:sz w:val="22"/>
          <w:szCs w:val="22"/>
        </w:rPr>
        <w:t xml:space="preserve">of </w:t>
      </w:r>
    </w:p>
    <w:p w:rsidR="00937831" w:rsidRPr="00136C16" w:rsidRDefault="00937831" w:rsidP="00A47F01">
      <w:pPr>
        <w:keepNext/>
        <w:keepLines/>
        <w:suppressLineNumbers/>
        <w:contextualSpacing/>
        <w:jc w:val="center"/>
        <w:rPr>
          <w:rFonts w:cs="Times New Roman"/>
          <w:b/>
          <w:sz w:val="22"/>
          <w:szCs w:val="22"/>
        </w:rPr>
      </w:pPr>
      <w:r w:rsidRPr="00136C16">
        <w:rPr>
          <w:rFonts w:cs="Times New Roman"/>
          <w:b/>
          <w:sz w:val="22"/>
          <w:szCs w:val="22"/>
        </w:rPr>
        <w:t xml:space="preserve">Alpha Gamma Rho </w:t>
      </w:r>
    </w:p>
    <w:p w:rsidR="00937831" w:rsidRPr="00136C16" w:rsidRDefault="00937831" w:rsidP="00A47F01">
      <w:pPr>
        <w:keepNext/>
        <w:keepLines/>
        <w:suppressLineNumbers/>
        <w:contextualSpacing/>
        <w:jc w:val="center"/>
        <w:rPr>
          <w:rFonts w:cs="Times New Roman"/>
          <w:b/>
          <w:sz w:val="22"/>
          <w:szCs w:val="22"/>
        </w:rPr>
      </w:pPr>
      <w:r w:rsidRPr="00136C16">
        <w:rPr>
          <w:rFonts w:cs="Times New Roman"/>
          <w:b/>
          <w:sz w:val="22"/>
          <w:szCs w:val="22"/>
        </w:rPr>
        <w:t xml:space="preserve">- </w:t>
      </w:r>
      <w:r w:rsidR="00BF6038" w:rsidRPr="00136C16">
        <w:rPr>
          <w:rFonts w:cs="Times New Roman"/>
          <w:b/>
          <w:sz w:val="22"/>
          <w:szCs w:val="22"/>
        </w:rPr>
        <w:t>Beta Chapter</w:t>
      </w:r>
      <w:r w:rsidRPr="00136C16">
        <w:rPr>
          <w:rFonts w:cs="Times New Roman"/>
          <w:b/>
          <w:sz w:val="22"/>
          <w:szCs w:val="22"/>
        </w:rPr>
        <w:t xml:space="preserve"> -</w:t>
      </w:r>
    </w:p>
    <w:p w:rsidR="004E1D4F" w:rsidRPr="00136C16" w:rsidRDefault="00783617" w:rsidP="00A47F01">
      <w:pPr>
        <w:keepNext/>
        <w:keepLines/>
        <w:suppressLineNumbers/>
        <w:contextualSpacing/>
        <w:jc w:val="center"/>
        <w:rPr>
          <w:rFonts w:cs="Times New Roman"/>
          <w:sz w:val="22"/>
          <w:szCs w:val="22"/>
        </w:rPr>
      </w:pPr>
      <w:r w:rsidRPr="00136C16">
        <w:rPr>
          <w:rFonts w:cs="Times New Roman"/>
          <w:sz w:val="22"/>
          <w:szCs w:val="22"/>
        </w:rPr>
        <w:t xml:space="preserve"> </w:t>
      </w:r>
      <w:r w:rsidR="001E18DC" w:rsidRPr="00136C16">
        <w:rPr>
          <w:rFonts w:cs="Times New Roman"/>
          <w:sz w:val="22"/>
          <w:szCs w:val="22"/>
        </w:rPr>
        <w:t xml:space="preserve">(Updated: </w:t>
      </w:r>
      <w:r w:rsidR="00937831" w:rsidRPr="00136C16">
        <w:rPr>
          <w:rFonts w:cs="Times New Roman"/>
          <w:sz w:val="22"/>
          <w:szCs w:val="22"/>
        </w:rPr>
        <w:t>October</w:t>
      </w:r>
      <w:r w:rsidR="001E18DC" w:rsidRPr="00136C16">
        <w:rPr>
          <w:rFonts w:cs="Times New Roman"/>
          <w:sz w:val="22"/>
          <w:szCs w:val="22"/>
        </w:rPr>
        <w:t>, 2016</w:t>
      </w:r>
      <w:r w:rsidR="00BF6038" w:rsidRPr="00136C16">
        <w:rPr>
          <w:rFonts w:cs="Times New Roman"/>
          <w:sz w:val="22"/>
          <w:szCs w:val="22"/>
        </w:rPr>
        <w:t>)</w:t>
      </w:r>
    </w:p>
    <w:p w:rsidR="004E1D4F" w:rsidRPr="00136C16" w:rsidRDefault="004E1D4F" w:rsidP="00A47F01">
      <w:pPr>
        <w:keepNext/>
        <w:keepLines/>
        <w:suppressLineNumbers/>
        <w:contextualSpacing/>
        <w:rPr>
          <w:rFonts w:cs="Times New Roman"/>
          <w:sz w:val="22"/>
          <w:szCs w:val="22"/>
        </w:rPr>
      </w:pPr>
    </w:p>
    <w:p w:rsidR="004E1D4F" w:rsidRPr="00136C16" w:rsidRDefault="00BF6038" w:rsidP="00A47F01">
      <w:pPr>
        <w:pStyle w:val="Heading1"/>
        <w:keepLines/>
        <w:suppressLineNumbers/>
        <w:contextualSpacing/>
        <w:jc w:val="center"/>
        <w:rPr>
          <w:rFonts w:cs="Times New Roman"/>
          <w:sz w:val="22"/>
          <w:szCs w:val="22"/>
          <w:u w:val="single"/>
        </w:rPr>
      </w:pPr>
      <w:r w:rsidRPr="00136C16">
        <w:rPr>
          <w:rFonts w:cs="Times New Roman"/>
          <w:sz w:val="22"/>
          <w:szCs w:val="22"/>
          <w:u w:val="single"/>
        </w:rPr>
        <w:t>Article I – Preamble</w:t>
      </w:r>
    </w:p>
    <w:p w:rsidR="004E1D4F" w:rsidRPr="00136C16" w:rsidRDefault="004E1D4F" w:rsidP="00A47F01">
      <w:pPr>
        <w:keepNext/>
        <w:keepLines/>
        <w:suppressLineNumbers/>
        <w:contextualSpacing/>
        <w:rPr>
          <w:rFonts w:cs="Times New Roman"/>
          <w:sz w:val="22"/>
          <w:szCs w:val="22"/>
        </w:rPr>
      </w:pPr>
    </w:p>
    <w:p w:rsidR="004E1D4F" w:rsidRPr="00136C16" w:rsidRDefault="00BF6038" w:rsidP="00A47F01">
      <w:pPr>
        <w:keepNext/>
        <w:keepLines/>
        <w:suppressLineNumbers/>
        <w:contextualSpacing/>
        <w:rPr>
          <w:rFonts w:cs="Times New Roman"/>
          <w:sz w:val="22"/>
          <w:szCs w:val="22"/>
        </w:rPr>
      </w:pPr>
      <w:r w:rsidRPr="00136C16">
        <w:rPr>
          <w:rFonts w:cs="Times New Roman"/>
          <w:sz w:val="22"/>
          <w:szCs w:val="22"/>
        </w:rPr>
        <w:t>We, the members of Alpha Gamma Rho Fraternity</w:t>
      </w:r>
      <w:r w:rsidR="00937831" w:rsidRPr="00136C16">
        <w:rPr>
          <w:rFonts w:cs="Times New Roman"/>
          <w:sz w:val="22"/>
          <w:szCs w:val="22"/>
        </w:rPr>
        <w:t xml:space="preserve"> – Beta Chapter</w:t>
      </w:r>
      <w:r w:rsidRPr="00136C16">
        <w:rPr>
          <w:rFonts w:cs="Times New Roman"/>
          <w:sz w:val="22"/>
          <w:szCs w:val="22"/>
        </w:rPr>
        <w:t>, in order to promote a spirit of sociability and good fellowship among the collegiate students of agriculture and related programs and to bring about closer relationships among men pursuing some phase of agriculture as a profession, do, in Convention assembled, hereby ordain and establish this Constitution for its government.</w:t>
      </w:r>
    </w:p>
    <w:p w:rsidR="004E1D4F" w:rsidRPr="00136C16" w:rsidRDefault="004E1D4F" w:rsidP="00A47F01">
      <w:pPr>
        <w:keepNext/>
        <w:keepLines/>
        <w:suppressLineNumbers/>
        <w:contextualSpacing/>
        <w:rPr>
          <w:rFonts w:cs="Times New Roman"/>
          <w:sz w:val="22"/>
          <w:szCs w:val="22"/>
        </w:rPr>
      </w:pPr>
    </w:p>
    <w:p w:rsidR="004E1D4F" w:rsidRPr="00136C16" w:rsidRDefault="00BF6038" w:rsidP="00A47F01">
      <w:pPr>
        <w:pStyle w:val="Heading1"/>
        <w:keepLines/>
        <w:suppressLineNumbers/>
        <w:contextualSpacing/>
        <w:jc w:val="center"/>
        <w:rPr>
          <w:rFonts w:cs="Times New Roman"/>
          <w:sz w:val="22"/>
          <w:szCs w:val="22"/>
          <w:u w:val="single"/>
        </w:rPr>
      </w:pPr>
      <w:r w:rsidRPr="00136C16">
        <w:rPr>
          <w:rFonts w:cs="Times New Roman"/>
          <w:sz w:val="22"/>
          <w:szCs w:val="22"/>
          <w:u w:val="single"/>
        </w:rPr>
        <w:t>Article II – Purpose</w:t>
      </w:r>
    </w:p>
    <w:p w:rsidR="004E1D4F" w:rsidRPr="00136C16" w:rsidRDefault="004E1D4F" w:rsidP="00A47F01">
      <w:pPr>
        <w:keepNext/>
        <w:keepLines/>
        <w:suppressLineNumbers/>
        <w:contextualSpacing/>
        <w:rPr>
          <w:rFonts w:cs="Times New Roman"/>
          <w:sz w:val="22"/>
          <w:szCs w:val="22"/>
        </w:rPr>
      </w:pPr>
    </w:p>
    <w:p w:rsidR="004E1D4F" w:rsidRPr="00136C16" w:rsidRDefault="00BF6038" w:rsidP="00A47F01">
      <w:pPr>
        <w:keepNext/>
        <w:keepLines/>
        <w:suppressLineNumbers/>
        <w:contextualSpacing/>
        <w:rPr>
          <w:rFonts w:cs="Times New Roman"/>
          <w:sz w:val="22"/>
          <w:szCs w:val="22"/>
        </w:rPr>
      </w:pPr>
      <w:r w:rsidRPr="00136C16">
        <w:rPr>
          <w:rFonts w:cs="Times New Roman"/>
          <w:sz w:val="22"/>
          <w:szCs w:val="22"/>
        </w:rPr>
        <w:t>To make better men, and through them a broader and better agriculture by surrounding our members with influences tending to encourage individual endeavor, resourcefulness, and aggressive effort along lines making for the development of better mental, social, moral, and physical qualities; to promote a wider acquaintance and a broader outlook on the part of agricultural men through fellowship in a national organization that stands for the best social, mental and moral development.</w:t>
      </w:r>
    </w:p>
    <w:p w:rsidR="004E1D4F" w:rsidRPr="00136C16" w:rsidRDefault="004E1D4F" w:rsidP="00A47F01">
      <w:pPr>
        <w:keepNext/>
        <w:keepLines/>
        <w:suppressLineNumbers/>
        <w:ind w:left="720" w:hanging="720"/>
        <w:contextualSpacing/>
        <w:rPr>
          <w:rFonts w:cs="Times New Roman"/>
          <w:sz w:val="22"/>
          <w:szCs w:val="22"/>
        </w:rPr>
      </w:pPr>
    </w:p>
    <w:p w:rsidR="004E1D4F" w:rsidRPr="00136C16" w:rsidRDefault="00BF6038" w:rsidP="00A47F01">
      <w:pPr>
        <w:pStyle w:val="Heading1"/>
        <w:keepLines/>
        <w:suppressLineNumbers/>
        <w:contextualSpacing/>
        <w:jc w:val="center"/>
        <w:rPr>
          <w:rFonts w:cs="Times New Roman"/>
          <w:sz w:val="22"/>
          <w:szCs w:val="22"/>
          <w:u w:val="single"/>
        </w:rPr>
      </w:pPr>
      <w:r w:rsidRPr="00136C16">
        <w:rPr>
          <w:rFonts w:cs="Times New Roman"/>
          <w:sz w:val="22"/>
          <w:szCs w:val="22"/>
          <w:u w:val="single"/>
        </w:rPr>
        <w:t>Article III – Chapter</w:t>
      </w:r>
    </w:p>
    <w:p w:rsidR="004E1D4F" w:rsidRPr="00136C16" w:rsidRDefault="004E1D4F" w:rsidP="00A47F01">
      <w:pPr>
        <w:keepNext/>
        <w:keepLines/>
        <w:suppressLineNumbers/>
        <w:contextualSpacing/>
        <w:rPr>
          <w:rFonts w:cs="Times New Roman"/>
          <w:sz w:val="22"/>
          <w:szCs w:val="22"/>
        </w:rPr>
      </w:pPr>
    </w:p>
    <w:p w:rsidR="004E1D4F" w:rsidRPr="00136C16" w:rsidRDefault="00BF6038" w:rsidP="00A47F01">
      <w:pPr>
        <w:keepNext/>
        <w:keepLines/>
        <w:suppressLineNumbers/>
        <w:ind w:left="720" w:hanging="720"/>
        <w:contextualSpacing/>
        <w:rPr>
          <w:rFonts w:cs="Times New Roman"/>
          <w:sz w:val="22"/>
          <w:szCs w:val="22"/>
        </w:rPr>
      </w:pPr>
      <w:r w:rsidRPr="00136C16">
        <w:rPr>
          <w:rFonts w:cs="Times New Roman"/>
          <w:b/>
          <w:bCs/>
          <w:sz w:val="22"/>
          <w:szCs w:val="22"/>
        </w:rPr>
        <w:t>Section 1</w:t>
      </w:r>
      <w:r w:rsidR="00937831" w:rsidRPr="00136C16">
        <w:rPr>
          <w:rFonts w:cs="Times New Roman"/>
          <w:b/>
          <w:bCs/>
          <w:sz w:val="22"/>
          <w:szCs w:val="22"/>
        </w:rPr>
        <w:t xml:space="preserve"> </w:t>
      </w:r>
      <w:r w:rsidR="00783617" w:rsidRPr="00136C16">
        <w:rPr>
          <w:rFonts w:cs="Times New Roman"/>
          <w:b/>
          <w:bCs/>
          <w:sz w:val="22"/>
          <w:szCs w:val="22"/>
        </w:rPr>
        <w:t>-</w:t>
      </w:r>
      <w:r w:rsidR="00937831" w:rsidRPr="00136C16">
        <w:rPr>
          <w:rFonts w:cs="Times New Roman"/>
          <w:bCs/>
          <w:sz w:val="22"/>
          <w:szCs w:val="22"/>
        </w:rPr>
        <w:t xml:space="preserve"> </w:t>
      </w:r>
      <w:r w:rsidR="00326D4C" w:rsidRPr="00136C16">
        <w:rPr>
          <w:rFonts w:cs="Times New Roman"/>
          <w:bCs/>
          <w:sz w:val="22"/>
          <w:szCs w:val="22"/>
        </w:rPr>
        <w:t xml:space="preserve">Both </w:t>
      </w:r>
      <w:r w:rsidR="00326D4C" w:rsidRPr="00136C16">
        <w:rPr>
          <w:rFonts w:cs="Times New Roman"/>
          <w:sz w:val="22"/>
          <w:szCs w:val="22"/>
        </w:rPr>
        <w:t>t</w:t>
      </w:r>
      <w:r w:rsidRPr="00136C16">
        <w:rPr>
          <w:rFonts w:cs="Times New Roman"/>
          <w:sz w:val="22"/>
          <w:szCs w:val="22"/>
        </w:rPr>
        <w:t xml:space="preserve">he </w:t>
      </w:r>
      <w:r w:rsidR="00937831" w:rsidRPr="00136C16">
        <w:rPr>
          <w:rFonts w:cs="Times New Roman"/>
          <w:sz w:val="22"/>
          <w:szCs w:val="22"/>
        </w:rPr>
        <w:t>National</w:t>
      </w:r>
      <w:r w:rsidRPr="00136C16">
        <w:rPr>
          <w:rFonts w:cs="Times New Roman"/>
          <w:sz w:val="22"/>
          <w:szCs w:val="22"/>
        </w:rPr>
        <w:t xml:space="preserve"> Constitution and Statutes </w:t>
      </w:r>
      <w:r w:rsidR="00326D4C" w:rsidRPr="00136C16">
        <w:rPr>
          <w:rFonts w:cs="Times New Roman"/>
          <w:sz w:val="22"/>
          <w:szCs w:val="22"/>
        </w:rPr>
        <w:t xml:space="preserve">of Alpha Gamma Rho </w:t>
      </w:r>
      <w:r w:rsidRPr="00136C16">
        <w:rPr>
          <w:rFonts w:cs="Times New Roman"/>
          <w:sz w:val="22"/>
          <w:szCs w:val="22"/>
        </w:rPr>
        <w:t xml:space="preserve">and the Chapter Constitution and Statutes </w:t>
      </w:r>
      <w:r w:rsidR="00326D4C" w:rsidRPr="00136C16">
        <w:rPr>
          <w:rFonts w:cs="Times New Roman"/>
          <w:sz w:val="22"/>
          <w:szCs w:val="22"/>
        </w:rPr>
        <w:t xml:space="preserve">of Alpha Gamma Rho – Beta Chapter </w:t>
      </w:r>
      <w:r w:rsidRPr="00136C16">
        <w:rPr>
          <w:rFonts w:cs="Times New Roman"/>
          <w:sz w:val="22"/>
          <w:szCs w:val="22"/>
        </w:rPr>
        <w:t>shall constitute the governing rules and policies of Alpha Gamma Rho</w:t>
      </w:r>
      <w:r w:rsidR="00326D4C" w:rsidRPr="00136C16">
        <w:rPr>
          <w:rFonts w:cs="Times New Roman"/>
          <w:sz w:val="22"/>
          <w:szCs w:val="22"/>
        </w:rPr>
        <w:t xml:space="preserve"> – Beta Chapter</w:t>
      </w:r>
      <w:r w:rsidRPr="00136C16">
        <w:rPr>
          <w:rFonts w:cs="Times New Roman"/>
          <w:sz w:val="22"/>
          <w:szCs w:val="22"/>
        </w:rPr>
        <w:t>.</w:t>
      </w:r>
    </w:p>
    <w:p w:rsidR="004E1D4F" w:rsidRPr="00136C16" w:rsidRDefault="004E1D4F" w:rsidP="00A47F01">
      <w:pPr>
        <w:keepNext/>
        <w:keepLines/>
        <w:suppressLineNumbers/>
        <w:ind w:left="720" w:hanging="720"/>
        <w:contextualSpacing/>
        <w:rPr>
          <w:rFonts w:cs="Times New Roman"/>
          <w:sz w:val="22"/>
          <w:szCs w:val="22"/>
        </w:rPr>
      </w:pPr>
    </w:p>
    <w:p w:rsidR="00126754" w:rsidRDefault="00BF6038" w:rsidP="00A47F01">
      <w:pPr>
        <w:keepNext/>
        <w:keepLines/>
        <w:suppressLineNumbers/>
        <w:ind w:left="720" w:hanging="720"/>
        <w:contextualSpacing/>
        <w:rPr>
          <w:rFonts w:cs="Times New Roman"/>
          <w:bCs/>
          <w:iCs/>
          <w:sz w:val="22"/>
          <w:szCs w:val="22"/>
        </w:rPr>
      </w:pPr>
      <w:r w:rsidRPr="00136C16">
        <w:rPr>
          <w:rFonts w:cs="Times New Roman"/>
          <w:b/>
          <w:bCs/>
          <w:sz w:val="22"/>
          <w:szCs w:val="22"/>
        </w:rPr>
        <w:t>Section 2</w:t>
      </w:r>
      <w:r w:rsidR="00937831" w:rsidRPr="00136C16">
        <w:rPr>
          <w:rFonts w:cs="Times New Roman"/>
          <w:b/>
          <w:sz w:val="22"/>
          <w:szCs w:val="22"/>
        </w:rPr>
        <w:t xml:space="preserve"> -</w:t>
      </w:r>
      <w:r w:rsidR="00937831" w:rsidRPr="00136C16">
        <w:rPr>
          <w:rFonts w:cs="Times New Roman"/>
          <w:sz w:val="22"/>
          <w:szCs w:val="22"/>
        </w:rPr>
        <w:t xml:space="preserve"> </w:t>
      </w:r>
      <w:r w:rsidRPr="00136C16">
        <w:rPr>
          <w:rFonts w:cs="Times New Roman"/>
          <w:sz w:val="22"/>
          <w:szCs w:val="22"/>
        </w:rPr>
        <w:t xml:space="preserve">Alpha Gamma Rho </w:t>
      </w:r>
      <w:r w:rsidR="00326D4C" w:rsidRPr="00136C16">
        <w:rPr>
          <w:rFonts w:cs="Times New Roman"/>
          <w:sz w:val="22"/>
          <w:szCs w:val="22"/>
        </w:rPr>
        <w:t xml:space="preserve">– Beta Chapter </w:t>
      </w:r>
      <w:r w:rsidRPr="00136C16">
        <w:rPr>
          <w:rFonts w:cs="Times New Roman"/>
          <w:sz w:val="22"/>
          <w:szCs w:val="22"/>
        </w:rPr>
        <w:t xml:space="preserve">will abide by the provisions of the </w:t>
      </w:r>
      <w:proofErr w:type="spellStart"/>
      <w:r w:rsidR="00126754" w:rsidRPr="00136C16">
        <w:rPr>
          <w:rFonts w:cs="Times New Roman"/>
          <w:sz w:val="22"/>
          <w:szCs w:val="22"/>
        </w:rPr>
        <w:t>The</w:t>
      </w:r>
      <w:proofErr w:type="spellEnd"/>
      <w:r w:rsidR="00126754" w:rsidRPr="00136C16">
        <w:rPr>
          <w:rFonts w:cs="Times New Roman"/>
          <w:sz w:val="22"/>
          <w:szCs w:val="22"/>
        </w:rPr>
        <w:t xml:space="preserve"> Ohio State University’s </w:t>
      </w:r>
      <w:r w:rsidR="00126754" w:rsidRPr="00136C16">
        <w:rPr>
          <w:rFonts w:cs="Times New Roman"/>
          <w:bCs/>
          <w:sz w:val="22"/>
          <w:szCs w:val="22"/>
        </w:rPr>
        <w:t xml:space="preserve">Interfraternity Council, Multicultural Greek Council, National Pan-Hellenic Council, and Panhellenic Association </w:t>
      </w:r>
      <w:r w:rsidR="00126754" w:rsidRPr="00136C16">
        <w:rPr>
          <w:rFonts w:cs="Times New Roman"/>
          <w:bCs/>
          <w:iCs/>
          <w:sz w:val="22"/>
          <w:szCs w:val="22"/>
        </w:rPr>
        <w:t>Alcohol and</w:t>
      </w:r>
      <w:r w:rsidR="00126754">
        <w:rPr>
          <w:rFonts w:cs="Times New Roman"/>
          <w:bCs/>
          <w:iCs/>
          <w:sz w:val="22"/>
          <w:szCs w:val="22"/>
        </w:rPr>
        <w:t xml:space="preserve"> Risk Management Policy and</w:t>
      </w:r>
      <w:r w:rsidR="00126754" w:rsidRPr="00136C16">
        <w:rPr>
          <w:rFonts w:cs="Times New Roman"/>
          <w:bCs/>
          <w:iCs/>
          <w:sz w:val="22"/>
          <w:szCs w:val="22"/>
        </w:rPr>
        <w:t xml:space="preserve"> </w:t>
      </w:r>
      <w:r w:rsidR="00126754">
        <w:rPr>
          <w:rFonts w:cs="Times New Roman"/>
          <w:bCs/>
          <w:iCs/>
          <w:sz w:val="22"/>
          <w:szCs w:val="22"/>
        </w:rPr>
        <w:t xml:space="preserve">the </w:t>
      </w:r>
      <w:r w:rsidR="00126754" w:rsidRPr="00136C16">
        <w:rPr>
          <w:rFonts w:cs="Times New Roman"/>
          <w:bCs/>
          <w:iCs/>
          <w:sz w:val="22"/>
          <w:szCs w:val="22"/>
        </w:rPr>
        <w:t>Alpha Gamma Rho Fraternity Risk Management Policy.</w:t>
      </w:r>
      <w:r w:rsidR="00126754">
        <w:rPr>
          <w:rFonts w:cs="Times New Roman"/>
          <w:bCs/>
          <w:iCs/>
          <w:sz w:val="22"/>
          <w:szCs w:val="22"/>
        </w:rPr>
        <w:t xml:space="preserve"> </w:t>
      </w:r>
      <w:r w:rsidR="00227269">
        <w:rPr>
          <w:rFonts w:cs="Times New Roman"/>
          <w:bCs/>
          <w:iCs/>
          <w:sz w:val="22"/>
          <w:szCs w:val="22"/>
        </w:rPr>
        <w:t xml:space="preserve"> </w:t>
      </w:r>
      <w:r w:rsidR="00E751A5">
        <w:rPr>
          <w:rFonts w:cs="Times New Roman"/>
          <w:bCs/>
          <w:iCs/>
          <w:sz w:val="22"/>
          <w:szCs w:val="22"/>
        </w:rPr>
        <w:t>Beta Chapter will comply</w:t>
      </w:r>
      <w:r w:rsidR="00227269">
        <w:rPr>
          <w:rFonts w:cs="Times New Roman"/>
          <w:bCs/>
          <w:iCs/>
          <w:sz w:val="22"/>
          <w:szCs w:val="22"/>
        </w:rPr>
        <w:t xml:space="preserve"> with the laws and </w:t>
      </w:r>
      <w:r w:rsidR="00227269" w:rsidRPr="00136C16">
        <w:rPr>
          <w:rFonts w:cs="Times New Roman"/>
          <w:sz w:val="22"/>
          <w:szCs w:val="22"/>
        </w:rPr>
        <w:t xml:space="preserve">policies </w:t>
      </w:r>
      <w:r w:rsidR="00E751A5">
        <w:rPr>
          <w:rFonts w:cs="Times New Roman"/>
          <w:bCs/>
          <w:iCs/>
          <w:sz w:val="22"/>
          <w:szCs w:val="22"/>
        </w:rPr>
        <w:t xml:space="preserve">of the Alpha Gamma Rho fraternity </w:t>
      </w:r>
      <w:r w:rsidR="00227269">
        <w:rPr>
          <w:rFonts w:cs="Times New Roman"/>
          <w:bCs/>
          <w:iCs/>
          <w:sz w:val="22"/>
          <w:szCs w:val="22"/>
        </w:rPr>
        <w:t xml:space="preserve">and society. </w:t>
      </w:r>
    </w:p>
    <w:p w:rsidR="00073C8B" w:rsidRPr="00136C16" w:rsidRDefault="00073C8B" w:rsidP="00A47F01">
      <w:pPr>
        <w:keepNext/>
        <w:keepLines/>
        <w:suppressLineNumbers/>
        <w:ind w:left="720" w:hanging="720"/>
        <w:contextualSpacing/>
        <w:rPr>
          <w:rFonts w:cs="Times New Roman"/>
          <w:sz w:val="22"/>
          <w:szCs w:val="22"/>
        </w:rPr>
      </w:pPr>
    </w:p>
    <w:p w:rsidR="00A22C57" w:rsidRPr="00136C16" w:rsidRDefault="00BF6038" w:rsidP="00A47F01">
      <w:pPr>
        <w:pStyle w:val="Heading1"/>
        <w:keepLines/>
        <w:suppressLineNumbers/>
        <w:contextualSpacing/>
        <w:jc w:val="center"/>
        <w:rPr>
          <w:rFonts w:cs="Times New Roman"/>
          <w:sz w:val="22"/>
          <w:szCs w:val="22"/>
          <w:u w:val="single"/>
        </w:rPr>
      </w:pPr>
      <w:r w:rsidRPr="00136C16">
        <w:rPr>
          <w:rFonts w:cs="Times New Roman"/>
          <w:sz w:val="22"/>
          <w:szCs w:val="22"/>
          <w:u w:val="single"/>
        </w:rPr>
        <w:t>Article IV –</w:t>
      </w:r>
      <w:r w:rsidR="00783617" w:rsidRPr="00136C16">
        <w:rPr>
          <w:rFonts w:cs="Times New Roman"/>
          <w:sz w:val="22"/>
          <w:szCs w:val="22"/>
          <w:u w:val="single"/>
        </w:rPr>
        <w:t xml:space="preserve"> </w:t>
      </w:r>
      <w:r w:rsidR="0044281C" w:rsidRPr="00136C16">
        <w:rPr>
          <w:rFonts w:cs="Times New Roman"/>
          <w:sz w:val="22"/>
          <w:szCs w:val="22"/>
          <w:u w:val="single"/>
        </w:rPr>
        <w:t xml:space="preserve">Chapter </w:t>
      </w:r>
      <w:r w:rsidRPr="00136C16">
        <w:rPr>
          <w:rFonts w:cs="Times New Roman"/>
          <w:sz w:val="22"/>
          <w:szCs w:val="22"/>
          <w:u w:val="single"/>
        </w:rPr>
        <w:t>Officers</w:t>
      </w:r>
    </w:p>
    <w:p w:rsidR="00A22C57" w:rsidRPr="00136C16" w:rsidRDefault="00A22C57" w:rsidP="00A47F01">
      <w:pPr>
        <w:keepNext/>
        <w:keepLines/>
        <w:suppressLineNumbers/>
        <w:contextualSpacing/>
        <w:rPr>
          <w:rFonts w:cs="Times New Roman"/>
          <w:sz w:val="22"/>
          <w:szCs w:val="22"/>
        </w:rPr>
      </w:pPr>
    </w:p>
    <w:p w:rsidR="00326D4C" w:rsidRPr="00136C16" w:rsidRDefault="00BF6038" w:rsidP="00A47F01">
      <w:pPr>
        <w:keepNext/>
        <w:keepLines/>
        <w:suppressLineNumbers/>
        <w:ind w:left="720" w:hanging="720"/>
        <w:contextualSpacing/>
        <w:rPr>
          <w:rFonts w:cs="Times New Roman"/>
          <w:sz w:val="22"/>
          <w:szCs w:val="22"/>
        </w:rPr>
      </w:pPr>
      <w:r w:rsidRPr="00136C16">
        <w:rPr>
          <w:rFonts w:cs="Times New Roman"/>
          <w:b/>
          <w:bCs/>
          <w:sz w:val="22"/>
          <w:szCs w:val="22"/>
        </w:rPr>
        <w:t>Section 1</w:t>
      </w:r>
      <w:r w:rsidR="00937831" w:rsidRPr="00136C16">
        <w:rPr>
          <w:rFonts w:cs="Times New Roman"/>
          <w:b/>
          <w:bCs/>
          <w:sz w:val="22"/>
          <w:szCs w:val="22"/>
        </w:rPr>
        <w:t xml:space="preserve"> -</w:t>
      </w:r>
      <w:r w:rsidR="00937831" w:rsidRPr="00136C16">
        <w:rPr>
          <w:rFonts w:cs="Times New Roman"/>
          <w:bCs/>
          <w:sz w:val="22"/>
          <w:szCs w:val="22"/>
        </w:rPr>
        <w:t xml:space="preserve"> </w:t>
      </w:r>
      <w:r w:rsidRPr="00136C16">
        <w:rPr>
          <w:rFonts w:cs="Times New Roman"/>
          <w:sz w:val="22"/>
          <w:szCs w:val="22"/>
        </w:rPr>
        <w:t xml:space="preserve">The </w:t>
      </w:r>
      <w:r w:rsidR="00326D4C" w:rsidRPr="00136C16">
        <w:rPr>
          <w:rFonts w:cs="Times New Roman"/>
          <w:sz w:val="22"/>
          <w:szCs w:val="22"/>
        </w:rPr>
        <w:t>Executive Officers of Alpha Gamma Rho – Beta C</w:t>
      </w:r>
      <w:r w:rsidRPr="00136C16">
        <w:rPr>
          <w:rFonts w:cs="Times New Roman"/>
          <w:sz w:val="22"/>
          <w:szCs w:val="22"/>
        </w:rPr>
        <w:t>hapter shall be</w:t>
      </w:r>
      <w:r w:rsidR="007677F2" w:rsidRPr="00136C16">
        <w:rPr>
          <w:rFonts w:cs="Times New Roman"/>
          <w:sz w:val="22"/>
          <w:szCs w:val="22"/>
        </w:rPr>
        <w:t xml:space="preserve">: Noble Ruler, Vice Noble </w:t>
      </w:r>
      <w:r w:rsidRPr="00136C16">
        <w:rPr>
          <w:rFonts w:cs="Times New Roman"/>
          <w:sz w:val="22"/>
          <w:szCs w:val="22"/>
        </w:rPr>
        <w:t xml:space="preserve">Ruler </w:t>
      </w:r>
      <w:r w:rsidR="003D080A" w:rsidRPr="00136C16">
        <w:rPr>
          <w:rFonts w:cs="Times New Roman"/>
          <w:sz w:val="22"/>
          <w:szCs w:val="22"/>
        </w:rPr>
        <w:t xml:space="preserve">Planning, </w:t>
      </w:r>
      <w:r w:rsidRPr="00136C16">
        <w:rPr>
          <w:rFonts w:cs="Times New Roman"/>
          <w:sz w:val="22"/>
          <w:szCs w:val="22"/>
        </w:rPr>
        <w:t xml:space="preserve">Vice Noble Ruler </w:t>
      </w:r>
      <w:r w:rsidR="003D080A" w:rsidRPr="00136C16">
        <w:rPr>
          <w:rFonts w:cs="Times New Roman"/>
          <w:sz w:val="22"/>
          <w:szCs w:val="22"/>
        </w:rPr>
        <w:t>Finance</w:t>
      </w:r>
      <w:r w:rsidRPr="00136C16">
        <w:rPr>
          <w:rFonts w:cs="Times New Roman"/>
          <w:sz w:val="22"/>
          <w:szCs w:val="22"/>
        </w:rPr>
        <w:t xml:space="preserve">, </w:t>
      </w:r>
      <w:r w:rsidR="003D080A" w:rsidRPr="00136C16">
        <w:rPr>
          <w:rFonts w:cs="Times New Roman"/>
          <w:sz w:val="22"/>
          <w:szCs w:val="22"/>
        </w:rPr>
        <w:t>Recruitment Committee</w:t>
      </w:r>
      <w:r w:rsidRPr="00136C16">
        <w:rPr>
          <w:rFonts w:cs="Times New Roman"/>
          <w:sz w:val="22"/>
          <w:szCs w:val="22"/>
        </w:rPr>
        <w:t xml:space="preserve">, Vice </w:t>
      </w:r>
      <w:r w:rsidR="007677F2" w:rsidRPr="00136C16">
        <w:rPr>
          <w:rFonts w:cs="Times New Roman"/>
          <w:sz w:val="22"/>
          <w:szCs w:val="22"/>
        </w:rPr>
        <w:t xml:space="preserve">Noble </w:t>
      </w:r>
      <w:r w:rsidRPr="00136C16">
        <w:rPr>
          <w:rFonts w:cs="Times New Roman"/>
          <w:sz w:val="22"/>
          <w:szCs w:val="22"/>
        </w:rPr>
        <w:t xml:space="preserve">Ruler </w:t>
      </w:r>
      <w:r w:rsidR="003D080A" w:rsidRPr="00136C16">
        <w:rPr>
          <w:rFonts w:cs="Times New Roman"/>
          <w:sz w:val="22"/>
          <w:szCs w:val="22"/>
        </w:rPr>
        <w:t>Membership Development</w:t>
      </w:r>
      <w:r w:rsidRPr="00136C16">
        <w:rPr>
          <w:rFonts w:cs="Times New Roman"/>
          <w:sz w:val="22"/>
          <w:szCs w:val="22"/>
        </w:rPr>
        <w:t xml:space="preserve">, Vice Noble Ruler </w:t>
      </w:r>
      <w:r w:rsidR="003D080A" w:rsidRPr="00136C16">
        <w:rPr>
          <w:rFonts w:cs="Times New Roman"/>
          <w:sz w:val="22"/>
          <w:szCs w:val="22"/>
        </w:rPr>
        <w:t>Scholarship</w:t>
      </w:r>
      <w:r w:rsidRPr="00136C16">
        <w:rPr>
          <w:rFonts w:cs="Times New Roman"/>
          <w:sz w:val="22"/>
          <w:szCs w:val="22"/>
        </w:rPr>
        <w:t xml:space="preserve">, Vice Noble Ruler Activities, Vice Noble Ruler </w:t>
      </w:r>
      <w:r w:rsidR="003D080A" w:rsidRPr="00136C16">
        <w:rPr>
          <w:rFonts w:cs="Times New Roman"/>
          <w:sz w:val="22"/>
          <w:szCs w:val="22"/>
        </w:rPr>
        <w:t>House and Grounds</w:t>
      </w:r>
      <w:r w:rsidRPr="00136C16">
        <w:rPr>
          <w:rFonts w:cs="Times New Roman"/>
          <w:sz w:val="22"/>
          <w:szCs w:val="22"/>
        </w:rPr>
        <w:t>, Vice</w:t>
      </w:r>
      <w:r w:rsidR="007677F2" w:rsidRPr="00136C16">
        <w:rPr>
          <w:rFonts w:cs="Times New Roman"/>
          <w:sz w:val="22"/>
          <w:szCs w:val="22"/>
        </w:rPr>
        <w:t xml:space="preserve"> Noble Ruler</w:t>
      </w:r>
      <w:r w:rsidR="003D080A" w:rsidRPr="00136C16">
        <w:rPr>
          <w:rFonts w:cs="Times New Roman"/>
          <w:sz w:val="22"/>
          <w:szCs w:val="22"/>
        </w:rPr>
        <w:t xml:space="preserve"> Alumni Relations</w:t>
      </w:r>
      <w:r w:rsidR="0043076C" w:rsidRPr="00136C16">
        <w:rPr>
          <w:rFonts w:cs="Times New Roman"/>
          <w:sz w:val="22"/>
          <w:szCs w:val="22"/>
        </w:rPr>
        <w:t xml:space="preserve">.  </w:t>
      </w:r>
      <w:r w:rsidR="007677F2" w:rsidRPr="00136C16">
        <w:rPr>
          <w:rFonts w:cs="Times New Roman"/>
          <w:sz w:val="22"/>
          <w:szCs w:val="22"/>
        </w:rPr>
        <w:t>All Vice Noble Ruler</w:t>
      </w:r>
      <w:r w:rsidR="00B957E5" w:rsidRPr="00136C16">
        <w:rPr>
          <w:rFonts w:cs="Times New Roman"/>
          <w:sz w:val="22"/>
          <w:szCs w:val="22"/>
        </w:rPr>
        <w:t xml:space="preserve"> titles from henceforth out </w:t>
      </w:r>
      <w:r w:rsidR="007677F2" w:rsidRPr="00136C16">
        <w:rPr>
          <w:rFonts w:cs="Times New Roman"/>
          <w:sz w:val="22"/>
          <w:szCs w:val="22"/>
        </w:rPr>
        <w:t>shall be referred to as VNR</w:t>
      </w:r>
      <w:r w:rsidR="00B957E5" w:rsidRPr="00136C16">
        <w:rPr>
          <w:rFonts w:cs="Times New Roman"/>
          <w:sz w:val="22"/>
          <w:szCs w:val="22"/>
        </w:rPr>
        <w:t>-</w:t>
      </w:r>
      <w:r w:rsidR="007677F2" w:rsidRPr="00136C16">
        <w:rPr>
          <w:rFonts w:cs="Times New Roman"/>
          <w:sz w:val="22"/>
          <w:szCs w:val="22"/>
        </w:rPr>
        <w:t xml:space="preserve">(Title). </w:t>
      </w:r>
    </w:p>
    <w:p w:rsidR="003D080A" w:rsidRPr="00136C16" w:rsidRDefault="003D080A" w:rsidP="00A47F01">
      <w:pPr>
        <w:keepNext/>
        <w:keepLines/>
        <w:suppressLineNumbers/>
        <w:ind w:left="720" w:hanging="720"/>
        <w:contextualSpacing/>
        <w:rPr>
          <w:rFonts w:cs="Times New Roman"/>
          <w:sz w:val="22"/>
          <w:szCs w:val="22"/>
        </w:rPr>
      </w:pPr>
    </w:p>
    <w:p w:rsidR="004E1D4F" w:rsidRPr="00136C16" w:rsidRDefault="001D29DE" w:rsidP="00A47F01">
      <w:pPr>
        <w:keepNext/>
        <w:keepLines/>
        <w:suppressLineNumbers/>
        <w:ind w:left="720" w:hanging="720"/>
        <w:contextualSpacing/>
        <w:rPr>
          <w:rFonts w:cs="Times New Roman"/>
          <w:sz w:val="22"/>
          <w:szCs w:val="22"/>
        </w:rPr>
      </w:pPr>
      <w:r w:rsidRPr="00136C16">
        <w:rPr>
          <w:rFonts w:cs="Times New Roman"/>
          <w:b/>
          <w:sz w:val="22"/>
          <w:szCs w:val="22"/>
        </w:rPr>
        <w:t>Section 2 -</w:t>
      </w:r>
      <w:r w:rsidRPr="00136C16">
        <w:rPr>
          <w:rFonts w:cs="Times New Roman"/>
          <w:sz w:val="22"/>
          <w:szCs w:val="22"/>
        </w:rPr>
        <w:t xml:space="preserve"> The Non-Executive Officers of Alpha Gamma Rho – Beta Chapter shall be: </w:t>
      </w:r>
      <w:r w:rsidR="00BF6038" w:rsidRPr="00136C16">
        <w:rPr>
          <w:rFonts w:cs="Times New Roman"/>
          <w:sz w:val="22"/>
          <w:szCs w:val="22"/>
        </w:rPr>
        <w:t xml:space="preserve">Public Relations, </w:t>
      </w:r>
      <w:r w:rsidR="00E9781C" w:rsidRPr="00136C16">
        <w:rPr>
          <w:rFonts w:cs="Times New Roman"/>
          <w:sz w:val="22"/>
          <w:szCs w:val="22"/>
        </w:rPr>
        <w:t xml:space="preserve">Chapter </w:t>
      </w:r>
      <w:r w:rsidR="00BF6038" w:rsidRPr="00136C16">
        <w:rPr>
          <w:rFonts w:cs="Times New Roman"/>
          <w:sz w:val="22"/>
          <w:szCs w:val="22"/>
        </w:rPr>
        <w:t xml:space="preserve">Steward, </w:t>
      </w:r>
      <w:r w:rsidR="007677F2" w:rsidRPr="00136C16">
        <w:rPr>
          <w:rFonts w:cs="Times New Roman"/>
          <w:sz w:val="22"/>
          <w:szCs w:val="22"/>
        </w:rPr>
        <w:t>Chaplain</w:t>
      </w:r>
      <w:r w:rsidR="00BF6038" w:rsidRPr="00136C16">
        <w:rPr>
          <w:rFonts w:cs="Times New Roman"/>
          <w:sz w:val="22"/>
          <w:szCs w:val="22"/>
        </w:rPr>
        <w:t xml:space="preserve">, Sergeant-At-Arms, </w:t>
      </w:r>
      <w:r w:rsidR="00DC048C" w:rsidRPr="00136C16">
        <w:rPr>
          <w:rFonts w:cs="Times New Roman"/>
          <w:sz w:val="22"/>
          <w:szCs w:val="22"/>
        </w:rPr>
        <w:t>Historian/Librarian</w:t>
      </w:r>
      <w:r w:rsidR="00BF6038" w:rsidRPr="00136C16">
        <w:rPr>
          <w:rFonts w:cs="Times New Roman"/>
          <w:sz w:val="22"/>
          <w:szCs w:val="22"/>
        </w:rPr>
        <w:t xml:space="preserve">, Athletics Chair, Greek Week </w:t>
      </w:r>
      <w:r w:rsidRPr="00136C16">
        <w:rPr>
          <w:rFonts w:cs="Times New Roman"/>
          <w:sz w:val="22"/>
          <w:szCs w:val="22"/>
        </w:rPr>
        <w:t>Committee</w:t>
      </w:r>
      <w:r w:rsidR="00BF6038" w:rsidRPr="00136C16">
        <w:rPr>
          <w:rFonts w:cs="Times New Roman"/>
          <w:sz w:val="22"/>
          <w:szCs w:val="22"/>
        </w:rPr>
        <w:t xml:space="preserve">, Homecoming </w:t>
      </w:r>
      <w:r w:rsidRPr="00136C16">
        <w:rPr>
          <w:rFonts w:cs="Times New Roman"/>
          <w:sz w:val="22"/>
          <w:szCs w:val="22"/>
        </w:rPr>
        <w:t>Committee</w:t>
      </w:r>
      <w:r w:rsidR="007677F2" w:rsidRPr="00136C16">
        <w:rPr>
          <w:rFonts w:cs="Times New Roman"/>
          <w:sz w:val="22"/>
          <w:szCs w:val="22"/>
        </w:rPr>
        <w:t xml:space="preserve">, </w:t>
      </w:r>
      <w:r w:rsidR="00BF6038" w:rsidRPr="00136C16">
        <w:rPr>
          <w:rFonts w:cs="Times New Roman"/>
          <w:sz w:val="22"/>
          <w:szCs w:val="22"/>
        </w:rPr>
        <w:t>Philanthropy Chairman</w:t>
      </w:r>
      <w:r w:rsidR="00B8132D" w:rsidRPr="00136C16">
        <w:rPr>
          <w:rFonts w:cs="Times New Roman"/>
          <w:sz w:val="22"/>
          <w:szCs w:val="22"/>
        </w:rPr>
        <w:t xml:space="preserve">, Steer Show Committee, </w:t>
      </w:r>
      <w:r w:rsidR="00AD7846" w:rsidRPr="00136C16">
        <w:rPr>
          <w:rFonts w:cs="Times New Roman"/>
          <w:sz w:val="22"/>
          <w:szCs w:val="22"/>
        </w:rPr>
        <w:t>College of Food, Agricultural, and Environmental Sciences (</w:t>
      </w:r>
      <w:r w:rsidR="00B8132D" w:rsidRPr="00136C16">
        <w:rPr>
          <w:rFonts w:cs="Times New Roman"/>
          <w:sz w:val="22"/>
          <w:szCs w:val="22"/>
        </w:rPr>
        <w:t>CFAE</w:t>
      </w:r>
      <w:r w:rsidRPr="00136C16">
        <w:rPr>
          <w:rFonts w:cs="Times New Roman"/>
          <w:sz w:val="22"/>
          <w:szCs w:val="22"/>
        </w:rPr>
        <w:t>S</w:t>
      </w:r>
      <w:r w:rsidR="00AD7846" w:rsidRPr="00136C16">
        <w:rPr>
          <w:rFonts w:cs="Times New Roman"/>
          <w:sz w:val="22"/>
          <w:szCs w:val="22"/>
        </w:rPr>
        <w:t>)</w:t>
      </w:r>
      <w:r w:rsidRPr="00136C16">
        <w:rPr>
          <w:rFonts w:cs="Times New Roman"/>
          <w:sz w:val="22"/>
          <w:szCs w:val="22"/>
        </w:rPr>
        <w:t xml:space="preserve"> </w:t>
      </w:r>
      <w:r w:rsidR="00385241" w:rsidRPr="00136C16">
        <w:rPr>
          <w:rFonts w:cs="Times New Roman"/>
          <w:sz w:val="22"/>
          <w:szCs w:val="22"/>
        </w:rPr>
        <w:t>Representative</w:t>
      </w:r>
      <w:r w:rsidRPr="00136C16">
        <w:rPr>
          <w:rFonts w:cs="Times New Roman"/>
          <w:sz w:val="22"/>
          <w:szCs w:val="22"/>
        </w:rPr>
        <w:t>, Risk Management</w:t>
      </w:r>
      <w:r w:rsidR="00053894" w:rsidRPr="00136C16">
        <w:rPr>
          <w:rFonts w:cs="Times New Roman"/>
          <w:sz w:val="22"/>
          <w:szCs w:val="22"/>
        </w:rPr>
        <w:t xml:space="preserve"> Chair</w:t>
      </w:r>
      <w:r w:rsidRPr="00136C16">
        <w:rPr>
          <w:rFonts w:cs="Times New Roman"/>
          <w:sz w:val="22"/>
          <w:szCs w:val="22"/>
        </w:rPr>
        <w:t xml:space="preserve">, Song Chair, </w:t>
      </w:r>
      <w:r w:rsidR="00B8132D" w:rsidRPr="00136C16">
        <w:rPr>
          <w:rFonts w:cs="Times New Roman"/>
          <w:sz w:val="22"/>
          <w:szCs w:val="22"/>
        </w:rPr>
        <w:t>Young Leaders Conference (</w:t>
      </w:r>
      <w:r w:rsidRPr="00136C16">
        <w:rPr>
          <w:rFonts w:cs="Times New Roman"/>
          <w:sz w:val="22"/>
          <w:szCs w:val="22"/>
        </w:rPr>
        <w:t>YLC</w:t>
      </w:r>
      <w:r w:rsidR="00B8132D" w:rsidRPr="00136C16">
        <w:rPr>
          <w:rFonts w:cs="Times New Roman"/>
          <w:sz w:val="22"/>
          <w:szCs w:val="22"/>
        </w:rPr>
        <w:t>)</w:t>
      </w:r>
      <w:r w:rsidRPr="00136C16">
        <w:rPr>
          <w:rFonts w:cs="Times New Roman"/>
          <w:sz w:val="22"/>
          <w:szCs w:val="22"/>
        </w:rPr>
        <w:t xml:space="preserve"> </w:t>
      </w:r>
      <w:r w:rsidR="00B8132D" w:rsidRPr="00136C16">
        <w:rPr>
          <w:rFonts w:cs="Times New Roman"/>
          <w:sz w:val="22"/>
          <w:szCs w:val="22"/>
        </w:rPr>
        <w:t>Committee,</w:t>
      </w:r>
      <w:r w:rsidRPr="00136C16">
        <w:rPr>
          <w:rFonts w:cs="Times New Roman"/>
          <w:sz w:val="22"/>
          <w:szCs w:val="22"/>
        </w:rPr>
        <w:t xml:space="preserve"> and Website</w:t>
      </w:r>
      <w:r w:rsidR="00385241" w:rsidRPr="00136C16">
        <w:rPr>
          <w:rFonts w:cs="Times New Roman"/>
          <w:sz w:val="22"/>
          <w:szCs w:val="22"/>
        </w:rPr>
        <w:t xml:space="preserve"> Chair</w:t>
      </w:r>
      <w:r w:rsidR="00BF6038" w:rsidRPr="00136C16">
        <w:rPr>
          <w:rFonts w:cs="Times New Roman"/>
          <w:sz w:val="22"/>
          <w:szCs w:val="22"/>
        </w:rPr>
        <w:t>.</w:t>
      </w:r>
    </w:p>
    <w:p w:rsidR="004E1D4F" w:rsidRPr="00136C16" w:rsidRDefault="004E1D4F" w:rsidP="00A47F01">
      <w:pPr>
        <w:keepNext/>
        <w:keepLines/>
        <w:suppressLineNumbers/>
        <w:ind w:left="720" w:hanging="720"/>
        <w:contextualSpacing/>
        <w:rPr>
          <w:rFonts w:cs="Times New Roman"/>
          <w:sz w:val="22"/>
          <w:szCs w:val="22"/>
        </w:rPr>
      </w:pPr>
    </w:p>
    <w:p w:rsidR="004E1D4F" w:rsidRPr="00136C16" w:rsidRDefault="00783617" w:rsidP="00A47F01">
      <w:pPr>
        <w:keepNext/>
        <w:keepLines/>
        <w:suppressLineNumbers/>
        <w:ind w:left="720" w:hanging="720"/>
        <w:contextualSpacing/>
        <w:rPr>
          <w:rFonts w:cs="Times New Roman"/>
          <w:strike/>
          <w:sz w:val="22"/>
          <w:szCs w:val="22"/>
        </w:rPr>
      </w:pPr>
      <w:r w:rsidRPr="00136C16">
        <w:rPr>
          <w:rFonts w:cs="Times New Roman"/>
          <w:b/>
          <w:bCs/>
          <w:sz w:val="22"/>
          <w:szCs w:val="22"/>
        </w:rPr>
        <w:t>Section</w:t>
      </w:r>
      <w:r w:rsidR="00937831" w:rsidRPr="00136C16">
        <w:rPr>
          <w:rFonts w:cs="Times New Roman"/>
          <w:b/>
          <w:sz w:val="22"/>
          <w:szCs w:val="22"/>
        </w:rPr>
        <w:t xml:space="preserve"> </w:t>
      </w:r>
      <w:r w:rsidR="001D29DE" w:rsidRPr="00136C16">
        <w:rPr>
          <w:rFonts w:cs="Times New Roman"/>
          <w:b/>
          <w:sz w:val="22"/>
          <w:szCs w:val="22"/>
        </w:rPr>
        <w:t xml:space="preserve">3 </w:t>
      </w:r>
      <w:r w:rsidR="00AD0055" w:rsidRPr="00136C16">
        <w:rPr>
          <w:rFonts w:cs="Times New Roman"/>
          <w:b/>
          <w:sz w:val="22"/>
          <w:szCs w:val="22"/>
        </w:rPr>
        <w:t>-</w:t>
      </w:r>
      <w:r w:rsidR="00937831" w:rsidRPr="00136C16">
        <w:rPr>
          <w:rFonts w:cs="Times New Roman"/>
          <w:sz w:val="22"/>
          <w:szCs w:val="22"/>
        </w:rPr>
        <w:t xml:space="preserve"> </w:t>
      </w:r>
      <w:r w:rsidR="00AD7846" w:rsidRPr="00136C16">
        <w:rPr>
          <w:rFonts w:cs="Times New Roman"/>
          <w:sz w:val="22"/>
          <w:szCs w:val="22"/>
        </w:rPr>
        <w:t>The election of Executive Officers shall be held during the 8</w:t>
      </w:r>
      <w:r w:rsidR="00AD7846" w:rsidRPr="00136C16">
        <w:rPr>
          <w:rFonts w:cs="Times New Roman"/>
          <w:sz w:val="22"/>
          <w:szCs w:val="22"/>
          <w:vertAlign w:val="superscript"/>
        </w:rPr>
        <w:t>th</w:t>
      </w:r>
      <w:r w:rsidR="00AD7846" w:rsidRPr="00136C16">
        <w:rPr>
          <w:rFonts w:cs="Times New Roman"/>
          <w:sz w:val="22"/>
          <w:szCs w:val="22"/>
        </w:rPr>
        <w:t xml:space="preserve"> week of the Autumn Semester.  The election of Non-Executive Officers shall be held during 8</w:t>
      </w:r>
      <w:r w:rsidR="00AD7846" w:rsidRPr="00136C16">
        <w:rPr>
          <w:rFonts w:cs="Times New Roman"/>
          <w:sz w:val="22"/>
          <w:szCs w:val="22"/>
          <w:vertAlign w:val="superscript"/>
        </w:rPr>
        <w:t>th</w:t>
      </w:r>
      <w:r w:rsidR="00AD7846" w:rsidRPr="00136C16">
        <w:rPr>
          <w:rFonts w:cs="Times New Roman"/>
          <w:sz w:val="22"/>
          <w:szCs w:val="22"/>
        </w:rPr>
        <w:t xml:space="preserve"> week of the Spring Semester.</w:t>
      </w:r>
    </w:p>
    <w:p w:rsidR="00783617" w:rsidRPr="00136C16" w:rsidRDefault="00783617" w:rsidP="00A47F01">
      <w:pPr>
        <w:keepNext/>
        <w:keepLines/>
        <w:suppressLineNumbers/>
        <w:ind w:left="720" w:hanging="720"/>
        <w:contextualSpacing/>
        <w:rPr>
          <w:rFonts w:cs="Times New Roman"/>
          <w:sz w:val="22"/>
          <w:szCs w:val="22"/>
        </w:rPr>
      </w:pPr>
    </w:p>
    <w:p w:rsidR="004E1D4F" w:rsidRPr="00136C16" w:rsidRDefault="00BF6038" w:rsidP="00A47F01">
      <w:pPr>
        <w:keepNext/>
        <w:keepLines/>
        <w:suppressLineNumbers/>
        <w:ind w:left="720" w:hanging="720"/>
        <w:contextualSpacing/>
        <w:rPr>
          <w:rFonts w:cs="Times New Roman"/>
          <w:sz w:val="22"/>
          <w:szCs w:val="22"/>
        </w:rPr>
      </w:pPr>
      <w:r w:rsidRPr="00136C16">
        <w:rPr>
          <w:rFonts w:cs="Times New Roman"/>
          <w:b/>
          <w:bCs/>
          <w:sz w:val="22"/>
          <w:szCs w:val="22"/>
        </w:rPr>
        <w:lastRenderedPageBreak/>
        <w:t xml:space="preserve">Section </w:t>
      </w:r>
      <w:r w:rsidR="00B8132D" w:rsidRPr="00136C16">
        <w:rPr>
          <w:rFonts w:cs="Times New Roman"/>
          <w:b/>
          <w:sz w:val="22"/>
          <w:szCs w:val="22"/>
        </w:rPr>
        <w:t xml:space="preserve">4 </w:t>
      </w:r>
      <w:r w:rsidR="001D29DE" w:rsidRPr="00136C16">
        <w:rPr>
          <w:rFonts w:cs="Times New Roman"/>
          <w:b/>
          <w:sz w:val="22"/>
          <w:szCs w:val="22"/>
        </w:rPr>
        <w:t>-</w:t>
      </w:r>
      <w:r w:rsidR="001D29DE" w:rsidRPr="00136C16">
        <w:rPr>
          <w:rFonts w:cs="Times New Roman"/>
          <w:sz w:val="22"/>
          <w:szCs w:val="22"/>
        </w:rPr>
        <w:t xml:space="preserve"> </w:t>
      </w:r>
      <w:r w:rsidR="00AD7846" w:rsidRPr="00136C16">
        <w:rPr>
          <w:rFonts w:cs="Times New Roman"/>
          <w:sz w:val="22"/>
          <w:szCs w:val="22"/>
        </w:rPr>
        <w:t xml:space="preserve">The order during the Autumn </w:t>
      </w:r>
      <w:r w:rsidR="00C1415E" w:rsidRPr="00136C16">
        <w:rPr>
          <w:rFonts w:cs="Times New Roman"/>
          <w:sz w:val="22"/>
          <w:szCs w:val="22"/>
        </w:rPr>
        <w:t>Semester election</w:t>
      </w:r>
      <w:r w:rsidR="00AD7846" w:rsidRPr="00136C16">
        <w:rPr>
          <w:rFonts w:cs="Times New Roman"/>
          <w:sz w:val="22"/>
          <w:szCs w:val="22"/>
        </w:rPr>
        <w:t xml:space="preserve"> shall be: Noble Ruler, VNR-Planning, VNR-Finance, Recruitment Committee, VNR-Membership Development, VNR-Scholarship, VNR-Activities, VNR-House and Grounds, VNR-Alumni Relations. </w:t>
      </w:r>
    </w:p>
    <w:p w:rsidR="004E1D4F" w:rsidRPr="00136C16" w:rsidRDefault="004E1D4F" w:rsidP="00A47F01">
      <w:pPr>
        <w:keepNext/>
        <w:keepLines/>
        <w:suppressLineNumbers/>
        <w:ind w:left="720" w:hanging="720"/>
        <w:contextualSpacing/>
        <w:rPr>
          <w:rFonts w:cs="Times New Roman"/>
          <w:sz w:val="22"/>
          <w:szCs w:val="22"/>
        </w:rPr>
      </w:pPr>
    </w:p>
    <w:p w:rsidR="004E1D4F" w:rsidRPr="00136C16" w:rsidRDefault="00783617" w:rsidP="00A47F01">
      <w:pPr>
        <w:keepNext/>
        <w:keepLines/>
        <w:suppressLineNumbers/>
        <w:ind w:left="720" w:hanging="720"/>
        <w:contextualSpacing/>
        <w:rPr>
          <w:rFonts w:cs="Times New Roman"/>
          <w:sz w:val="22"/>
          <w:szCs w:val="22"/>
        </w:rPr>
      </w:pPr>
      <w:r w:rsidRPr="00136C16">
        <w:rPr>
          <w:rFonts w:cs="Times New Roman"/>
          <w:b/>
          <w:bCs/>
          <w:sz w:val="22"/>
          <w:szCs w:val="22"/>
        </w:rPr>
        <w:t>Section</w:t>
      </w:r>
      <w:r w:rsidR="00937831" w:rsidRPr="00136C16">
        <w:rPr>
          <w:rFonts w:cs="Times New Roman"/>
          <w:b/>
          <w:sz w:val="22"/>
          <w:szCs w:val="22"/>
        </w:rPr>
        <w:t xml:space="preserve"> </w:t>
      </w:r>
      <w:r w:rsidR="00DD42BD" w:rsidRPr="00136C16">
        <w:rPr>
          <w:rFonts w:cs="Times New Roman"/>
          <w:b/>
          <w:sz w:val="22"/>
          <w:szCs w:val="22"/>
        </w:rPr>
        <w:t xml:space="preserve">5 </w:t>
      </w:r>
      <w:r w:rsidR="00937831" w:rsidRPr="00136C16">
        <w:rPr>
          <w:rFonts w:cs="Times New Roman"/>
          <w:b/>
          <w:sz w:val="22"/>
          <w:szCs w:val="22"/>
        </w:rPr>
        <w:t xml:space="preserve">- </w:t>
      </w:r>
      <w:r w:rsidR="00BF6038" w:rsidRPr="00136C16">
        <w:rPr>
          <w:rFonts w:cs="Times New Roman"/>
          <w:sz w:val="22"/>
          <w:szCs w:val="22"/>
        </w:rPr>
        <w:t>All Officers</w:t>
      </w:r>
      <w:r w:rsidR="00DD42BD" w:rsidRPr="00136C16">
        <w:rPr>
          <w:rFonts w:cs="Times New Roman"/>
          <w:sz w:val="22"/>
          <w:szCs w:val="22"/>
        </w:rPr>
        <w:t xml:space="preserve"> of Alpha Gamma Rho – Beta Chapter</w:t>
      </w:r>
      <w:r w:rsidR="00BF6038" w:rsidRPr="00136C16">
        <w:rPr>
          <w:rFonts w:cs="Times New Roman"/>
          <w:sz w:val="22"/>
          <w:szCs w:val="22"/>
        </w:rPr>
        <w:t xml:space="preserve"> shall be elected by the active</w:t>
      </w:r>
      <w:r w:rsidR="00DD42BD" w:rsidRPr="00136C16">
        <w:rPr>
          <w:rFonts w:cs="Times New Roman"/>
          <w:sz w:val="22"/>
          <w:szCs w:val="22"/>
        </w:rPr>
        <w:t xml:space="preserve"> members present at elections</w:t>
      </w:r>
      <w:r w:rsidR="0043076C" w:rsidRPr="00136C16">
        <w:rPr>
          <w:rFonts w:cs="Times New Roman"/>
          <w:sz w:val="22"/>
          <w:szCs w:val="22"/>
        </w:rPr>
        <w:t xml:space="preserve">.  </w:t>
      </w:r>
      <w:r w:rsidR="00BF6038" w:rsidRPr="00136C16">
        <w:rPr>
          <w:rFonts w:cs="Times New Roman"/>
          <w:sz w:val="22"/>
          <w:szCs w:val="22"/>
        </w:rPr>
        <w:t xml:space="preserve">The Noble Ruler shall vote during elections and participate in </w:t>
      </w:r>
      <w:r w:rsidR="00DD42BD" w:rsidRPr="00136C16">
        <w:rPr>
          <w:rFonts w:cs="Times New Roman"/>
          <w:sz w:val="22"/>
          <w:szCs w:val="22"/>
        </w:rPr>
        <w:t xml:space="preserve">the </w:t>
      </w:r>
      <w:r w:rsidR="00BF6038" w:rsidRPr="00136C16">
        <w:rPr>
          <w:rFonts w:cs="Times New Roman"/>
          <w:sz w:val="22"/>
          <w:szCs w:val="22"/>
        </w:rPr>
        <w:t>discussion as any other member.</w:t>
      </w:r>
    </w:p>
    <w:p w:rsidR="004E1D4F" w:rsidRPr="00136C16" w:rsidRDefault="004E1D4F" w:rsidP="00A47F01">
      <w:pPr>
        <w:keepNext/>
        <w:keepLines/>
        <w:suppressLineNumbers/>
        <w:ind w:left="720" w:hanging="720"/>
        <w:contextualSpacing/>
        <w:rPr>
          <w:rFonts w:cs="Times New Roman"/>
          <w:sz w:val="22"/>
          <w:szCs w:val="22"/>
        </w:rPr>
      </w:pPr>
    </w:p>
    <w:p w:rsidR="004E1D4F" w:rsidRPr="00136C16" w:rsidRDefault="00BF6038" w:rsidP="00A47F01">
      <w:pPr>
        <w:keepNext/>
        <w:keepLines/>
        <w:suppressLineNumbers/>
        <w:ind w:left="720" w:hanging="720"/>
        <w:contextualSpacing/>
        <w:rPr>
          <w:rFonts w:cs="Times New Roman"/>
          <w:sz w:val="22"/>
          <w:szCs w:val="22"/>
        </w:rPr>
      </w:pPr>
      <w:r w:rsidRPr="00136C16">
        <w:rPr>
          <w:rFonts w:cs="Times New Roman"/>
          <w:b/>
          <w:bCs/>
          <w:sz w:val="22"/>
          <w:szCs w:val="22"/>
        </w:rPr>
        <w:t xml:space="preserve">Section </w:t>
      </w:r>
      <w:r w:rsidR="00DD42BD" w:rsidRPr="00136C16">
        <w:rPr>
          <w:rFonts w:cs="Times New Roman"/>
          <w:b/>
          <w:sz w:val="22"/>
          <w:szCs w:val="22"/>
        </w:rPr>
        <w:t xml:space="preserve">6 </w:t>
      </w:r>
      <w:r w:rsidR="00937831" w:rsidRPr="00136C16">
        <w:rPr>
          <w:rFonts w:cs="Times New Roman"/>
          <w:b/>
          <w:sz w:val="22"/>
          <w:szCs w:val="22"/>
        </w:rPr>
        <w:t xml:space="preserve">- </w:t>
      </w:r>
      <w:r w:rsidR="00DD42BD" w:rsidRPr="00136C16">
        <w:rPr>
          <w:rFonts w:cs="Times New Roman"/>
          <w:sz w:val="22"/>
          <w:szCs w:val="22"/>
        </w:rPr>
        <w:t>All O</w:t>
      </w:r>
      <w:r w:rsidRPr="00136C16">
        <w:rPr>
          <w:rFonts w:cs="Times New Roman"/>
          <w:sz w:val="22"/>
          <w:szCs w:val="22"/>
        </w:rPr>
        <w:t xml:space="preserve">fficers </w:t>
      </w:r>
      <w:r w:rsidR="00DD42BD" w:rsidRPr="00136C16">
        <w:rPr>
          <w:rFonts w:cs="Times New Roman"/>
          <w:sz w:val="22"/>
          <w:szCs w:val="22"/>
        </w:rPr>
        <w:t xml:space="preserve">of Alpha Gamma Rho – Beta Chapter </w:t>
      </w:r>
      <w:r w:rsidRPr="00136C16">
        <w:rPr>
          <w:rFonts w:cs="Times New Roman"/>
          <w:sz w:val="22"/>
          <w:szCs w:val="22"/>
        </w:rPr>
        <w:t xml:space="preserve">shall be elected by ballot; the nominee receiving a number of votes equal to or greater than </w:t>
      </w:r>
      <w:r w:rsidR="00DD42BD" w:rsidRPr="00136C16">
        <w:rPr>
          <w:rFonts w:cs="Times New Roman"/>
          <w:sz w:val="22"/>
          <w:szCs w:val="22"/>
        </w:rPr>
        <w:t xml:space="preserve">the </w:t>
      </w:r>
      <w:r w:rsidRPr="00136C16">
        <w:rPr>
          <w:rFonts w:cs="Times New Roman"/>
          <w:sz w:val="22"/>
          <w:szCs w:val="22"/>
        </w:rPr>
        <w:t>majority of those pres</w:t>
      </w:r>
      <w:r w:rsidR="00DD42BD" w:rsidRPr="00136C16">
        <w:rPr>
          <w:rFonts w:cs="Times New Roman"/>
          <w:sz w:val="22"/>
          <w:szCs w:val="22"/>
        </w:rPr>
        <w:t>ent shall be declared elected</w:t>
      </w:r>
      <w:r w:rsidR="0043076C" w:rsidRPr="00136C16">
        <w:rPr>
          <w:rFonts w:cs="Times New Roman"/>
          <w:sz w:val="22"/>
          <w:szCs w:val="22"/>
        </w:rPr>
        <w:t xml:space="preserve">.  </w:t>
      </w:r>
      <w:r w:rsidRPr="00136C16">
        <w:rPr>
          <w:rFonts w:cs="Times New Roman"/>
          <w:sz w:val="22"/>
          <w:szCs w:val="22"/>
        </w:rPr>
        <w:t xml:space="preserve">In the case </w:t>
      </w:r>
      <w:r w:rsidR="00DD42BD" w:rsidRPr="00136C16">
        <w:rPr>
          <w:rFonts w:cs="Times New Roman"/>
          <w:sz w:val="22"/>
          <w:szCs w:val="22"/>
        </w:rPr>
        <w:t xml:space="preserve">where the </w:t>
      </w:r>
      <w:r w:rsidRPr="00136C16">
        <w:rPr>
          <w:rFonts w:cs="Times New Roman"/>
          <w:sz w:val="22"/>
          <w:szCs w:val="22"/>
        </w:rPr>
        <w:t>majority is not reached in the first ballot, the two nominees receiving the greatest number of vo</w:t>
      </w:r>
      <w:r w:rsidR="00DD42BD" w:rsidRPr="00136C16">
        <w:rPr>
          <w:rFonts w:cs="Times New Roman"/>
          <w:sz w:val="22"/>
          <w:szCs w:val="22"/>
        </w:rPr>
        <w:t>tes shall again be voted upon</w:t>
      </w:r>
      <w:r w:rsidR="0043076C" w:rsidRPr="00136C16">
        <w:rPr>
          <w:rFonts w:cs="Times New Roman"/>
          <w:sz w:val="22"/>
          <w:szCs w:val="22"/>
        </w:rPr>
        <w:t xml:space="preserve">.  </w:t>
      </w:r>
      <w:r w:rsidRPr="00136C16">
        <w:rPr>
          <w:rFonts w:cs="Times New Roman"/>
          <w:sz w:val="22"/>
          <w:szCs w:val="22"/>
        </w:rPr>
        <w:t>In the case of a tie</w:t>
      </w:r>
      <w:r w:rsidR="00783617" w:rsidRPr="00136C16">
        <w:rPr>
          <w:rFonts w:cs="Times New Roman"/>
          <w:sz w:val="22"/>
          <w:szCs w:val="22"/>
        </w:rPr>
        <w:t>,</w:t>
      </w:r>
      <w:r w:rsidRPr="00136C16">
        <w:rPr>
          <w:rFonts w:cs="Times New Roman"/>
          <w:sz w:val="22"/>
          <w:szCs w:val="22"/>
        </w:rPr>
        <w:t xml:space="preserve"> the entire slate of nominees shall again be put to ballot until two nominees have received the greatest number of votes, or a majority is reached.</w:t>
      </w:r>
    </w:p>
    <w:p w:rsidR="004E1D4F" w:rsidRPr="00136C16" w:rsidRDefault="004E1D4F" w:rsidP="00A47F01">
      <w:pPr>
        <w:keepNext/>
        <w:keepLines/>
        <w:suppressLineNumbers/>
        <w:ind w:left="720" w:hanging="720"/>
        <w:contextualSpacing/>
        <w:rPr>
          <w:rFonts w:cs="Times New Roman"/>
          <w:sz w:val="22"/>
          <w:szCs w:val="22"/>
        </w:rPr>
      </w:pPr>
    </w:p>
    <w:p w:rsidR="004E1D4F" w:rsidRPr="00136C16" w:rsidRDefault="00783617" w:rsidP="00A47F01">
      <w:pPr>
        <w:keepNext/>
        <w:keepLines/>
        <w:suppressLineNumbers/>
        <w:ind w:left="720" w:hanging="720"/>
        <w:contextualSpacing/>
        <w:rPr>
          <w:rFonts w:cs="Times New Roman"/>
          <w:sz w:val="22"/>
          <w:szCs w:val="22"/>
        </w:rPr>
      </w:pPr>
      <w:r w:rsidRPr="00136C16">
        <w:rPr>
          <w:rFonts w:cs="Times New Roman"/>
          <w:b/>
          <w:bCs/>
          <w:sz w:val="22"/>
          <w:szCs w:val="22"/>
        </w:rPr>
        <w:t>Section</w:t>
      </w:r>
      <w:r w:rsidR="00937831" w:rsidRPr="00136C16">
        <w:rPr>
          <w:rFonts w:cs="Times New Roman"/>
          <w:b/>
          <w:sz w:val="22"/>
          <w:szCs w:val="22"/>
        </w:rPr>
        <w:t xml:space="preserve"> </w:t>
      </w:r>
      <w:r w:rsidR="00DD42BD" w:rsidRPr="00136C16">
        <w:rPr>
          <w:rFonts w:cs="Times New Roman"/>
          <w:b/>
          <w:sz w:val="22"/>
          <w:szCs w:val="22"/>
        </w:rPr>
        <w:t xml:space="preserve">7 </w:t>
      </w:r>
      <w:r w:rsidR="00937831" w:rsidRPr="00136C16">
        <w:rPr>
          <w:rFonts w:cs="Times New Roman"/>
          <w:b/>
          <w:sz w:val="22"/>
          <w:szCs w:val="22"/>
        </w:rPr>
        <w:t>-</w:t>
      </w:r>
      <w:r w:rsidR="00937831" w:rsidRPr="00136C16">
        <w:rPr>
          <w:rFonts w:cs="Times New Roman"/>
          <w:sz w:val="22"/>
          <w:szCs w:val="22"/>
        </w:rPr>
        <w:t xml:space="preserve"> </w:t>
      </w:r>
      <w:r w:rsidR="00BF6038" w:rsidRPr="00136C16">
        <w:rPr>
          <w:rFonts w:cs="Times New Roman"/>
          <w:sz w:val="22"/>
          <w:szCs w:val="22"/>
        </w:rPr>
        <w:t xml:space="preserve">New Executive Officers shall be installed during the last meeting of </w:t>
      </w:r>
      <w:r w:rsidR="00DD42BD" w:rsidRPr="00136C16">
        <w:rPr>
          <w:rFonts w:cs="Times New Roman"/>
          <w:sz w:val="22"/>
          <w:szCs w:val="22"/>
        </w:rPr>
        <w:t xml:space="preserve">the </w:t>
      </w:r>
      <w:r w:rsidR="00BF6038" w:rsidRPr="00136C16">
        <w:rPr>
          <w:rFonts w:cs="Times New Roman"/>
          <w:sz w:val="22"/>
          <w:szCs w:val="22"/>
        </w:rPr>
        <w:t xml:space="preserve">Autumn semester and shall assume the duties of their </w:t>
      </w:r>
      <w:r w:rsidR="00DD42BD" w:rsidRPr="00136C16">
        <w:rPr>
          <w:rFonts w:cs="Times New Roman"/>
          <w:sz w:val="22"/>
          <w:szCs w:val="22"/>
        </w:rPr>
        <w:t>respective office</w:t>
      </w:r>
      <w:r w:rsidR="00FA5CA8" w:rsidRPr="00136C16">
        <w:rPr>
          <w:rFonts w:cs="Times New Roman"/>
          <w:sz w:val="22"/>
          <w:szCs w:val="22"/>
        </w:rPr>
        <w:t xml:space="preserve"> on January 1</w:t>
      </w:r>
      <w:r w:rsidR="00FA5CA8" w:rsidRPr="00136C16">
        <w:rPr>
          <w:rFonts w:cs="Times New Roman"/>
          <w:sz w:val="22"/>
          <w:szCs w:val="22"/>
          <w:vertAlign w:val="superscript"/>
        </w:rPr>
        <w:t>st</w:t>
      </w:r>
      <w:r w:rsidR="00DD42BD" w:rsidRPr="00136C16">
        <w:rPr>
          <w:rFonts w:cs="Times New Roman"/>
          <w:sz w:val="22"/>
          <w:szCs w:val="22"/>
        </w:rPr>
        <w:t xml:space="preserve">. </w:t>
      </w:r>
      <w:r w:rsidR="00877B17" w:rsidRPr="00136C16">
        <w:rPr>
          <w:rFonts w:cs="Times New Roman"/>
          <w:sz w:val="22"/>
          <w:szCs w:val="22"/>
        </w:rPr>
        <w:t xml:space="preserve">New </w:t>
      </w:r>
      <w:r w:rsidR="00397C19" w:rsidRPr="00136C16">
        <w:rPr>
          <w:rFonts w:cs="Times New Roman"/>
          <w:sz w:val="22"/>
          <w:szCs w:val="22"/>
        </w:rPr>
        <w:t>Non-Executive</w:t>
      </w:r>
      <w:r w:rsidRPr="00136C16">
        <w:rPr>
          <w:rFonts w:cs="Times New Roman"/>
          <w:sz w:val="22"/>
          <w:szCs w:val="22"/>
        </w:rPr>
        <w:t xml:space="preserve"> </w:t>
      </w:r>
      <w:r w:rsidR="00397C19" w:rsidRPr="00136C16">
        <w:rPr>
          <w:rFonts w:cs="Times New Roman"/>
          <w:sz w:val="22"/>
          <w:szCs w:val="22"/>
        </w:rPr>
        <w:t>O</w:t>
      </w:r>
      <w:r w:rsidR="00BF6038" w:rsidRPr="00136C16">
        <w:rPr>
          <w:rFonts w:cs="Times New Roman"/>
          <w:sz w:val="22"/>
          <w:szCs w:val="22"/>
        </w:rPr>
        <w:t xml:space="preserve">fficers shall be installed </w:t>
      </w:r>
      <w:r w:rsidR="00877B17" w:rsidRPr="00136C16">
        <w:rPr>
          <w:rFonts w:cs="Times New Roman"/>
          <w:sz w:val="22"/>
          <w:szCs w:val="22"/>
        </w:rPr>
        <w:t xml:space="preserve">during the following meeting after the Spring Semester election </w:t>
      </w:r>
      <w:r w:rsidR="00BF6038" w:rsidRPr="00136C16">
        <w:rPr>
          <w:rFonts w:cs="Times New Roman"/>
          <w:sz w:val="22"/>
          <w:szCs w:val="22"/>
        </w:rPr>
        <w:t xml:space="preserve">and </w:t>
      </w:r>
      <w:r w:rsidR="00877B17" w:rsidRPr="00136C16">
        <w:rPr>
          <w:rFonts w:cs="Times New Roman"/>
          <w:sz w:val="22"/>
          <w:szCs w:val="22"/>
        </w:rPr>
        <w:t>shall assume the duties of their respective office at that time.</w:t>
      </w:r>
    </w:p>
    <w:p w:rsidR="00877B17" w:rsidRPr="00136C16" w:rsidRDefault="00877B17" w:rsidP="00A47F01">
      <w:pPr>
        <w:keepNext/>
        <w:keepLines/>
        <w:suppressLineNumbers/>
        <w:ind w:left="720" w:hanging="720"/>
        <w:contextualSpacing/>
        <w:rPr>
          <w:rFonts w:cs="Times New Roman"/>
          <w:sz w:val="22"/>
          <w:szCs w:val="22"/>
        </w:rPr>
      </w:pPr>
    </w:p>
    <w:p w:rsidR="004E1D4F" w:rsidRPr="00136C16" w:rsidRDefault="00BF6038" w:rsidP="00A47F01">
      <w:pPr>
        <w:keepNext/>
        <w:keepLines/>
        <w:suppressLineNumbers/>
        <w:ind w:left="720" w:hanging="720"/>
        <w:contextualSpacing/>
        <w:rPr>
          <w:rFonts w:cs="Times New Roman"/>
          <w:sz w:val="22"/>
          <w:szCs w:val="22"/>
        </w:rPr>
      </w:pPr>
      <w:r w:rsidRPr="00136C16">
        <w:rPr>
          <w:rFonts w:cs="Times New Roman"/>
          <w:b/>
          <w:bCs/>
          <w:sz w:val="22"/>
          <w:szCs w:val="22"/>
        </w:rPr>
        <w:t xml:space="preserve">Section </w:t>
      </w:r>
      <w:r w:rsidR="00DD42BD" w:rsidRPr="00136C16">
        <w:rPr>
          <w:rFonts w:cs="Times New Roman"/>
          <w:b/>
          <w:sz w:val="22"/>
          <w:szCs w:val="22"/>
        </w:rPr>
        <w:t xml:space="preserve">8 </w:t>
      </w:r>
      <w:r w:rsidR="00937831" w:rsidRPr="00136C16">
        <w:rPr>
          <w:rFonts w:cs="Times New Roman"/>
          <w:b/>
          <w:sz w:val="22"/>
          <w:szCs w:val="22"/>
        </w:rPr>
        <w:t>-</w:t>
      </w:r>
      <w:r w:rsidR="00937831" w:rsidRPr="00136C16">
        <w:rPr>
          <w:rFonts w:cs="Times New Roman"/>
          <w:sz w:val="22"/>
          <w:szCs w:val="22"/>
        </w:rPr>
        <w:t xml:space="preserve"> </w:t>
      </w:r>
      <w:r w:rsidRPr="00136C16">
        <w:rPr>
          <w:rFonts w:cs="Times New Roman"/>
          <w:sz w:val="22"/>
          <w:szCs w:val="22"/>
        </w:rPr>
        <w:t>Officers shall hold office until their successors are installed, at which time each shall surrender all books</w:t>
      </w:r>
      <w:r w:rsidR="00B957E5" w:rsidRPr="00136C16">
        <w:rPr>
          <w:rFonts w:cs="Times New Roman"/>
          <w:sz w:val="22"/>
          <w:szCs w:val="22"/>
        </w:rPr>
        <w:t>, receipts, records, and other Beta C</w:t>
      </w:r>
      <w:r w:rsidRPr="00136C16">
        <w:rPr>
          <w:rFonts w:cs="Times New Roman"/>
          <w:sz w:val="22"/>
          <w:szCs w:val="22"/>
        </w:rPr>
        <w:t>hapter property to his successor.</w:t>
      </w:r>
    </w:p>
    <w:p w:rsidR="004E1D4F" w:rsidRPr="00136C16" w:rsidRDefault="004E1D4F" w:rsidP="00A47F01">
      <w:pPr>
        <w:keepNext/>
        <w:keepLines/>
        <w:suppressLineNumbers/>
        <w:ind w:left="720" w:hanging="720"/>
        <w:contextualSpacing/>
        <w:rPr>
          <w:rFonts w:cs="Times New Roman"/>
          <w:sz w:val="22"/>
          <w:szCs w:val="22"/>
        </w:rPr>
      </w:pPr>
    </w:p>
    <w:p w:rsidR="004E1D4F" w:rsidRPr="00136C16" w:rsidRDefault="00BF6038" w:rsidP="00A47F01">
      <w:pPr>
        <w:keepNext/>
        <w:keepLines/>
        <w:suppressLineNumbers/>
        <w:ind w:left="720" w:hanging="720"/>
        <w:contextualSpacing/>
        <w:rPr>
          <w:rFonts w:cs="Times New Roman"/>
          <w:sz w:val="22"/>
          <w:szCs w:val="22"/>
        </w:rPr>
      </w:pPr>
      <w:r w:rsidRPr="00136C16">
        <w:rPr>
          <w:rFonts w:cs="Times New Roman"/>
          <w:b/>
          <w:bCs/>
          <w:sz w:val="22"/>
          <w:szCs w:val="22"/>
        </w:rPr>
        <w:t xml:space="preserve">Section </w:t>
      </w:r>
      <w:r w:rsidR="00DD42BD" w:rsidRPr="00136C16">
        <w:rPr>
          <w:rFonts w:cs="Times New Roman"/>
          <w:b/>
          <w:sz w:val="22"/>
          <w:szCs w:val="22"/>
        </w:rPr>
        <w:t xml:space="preserve">9 </w:t>
      </w:r>
      <w:r w:rsidR="00937831" w:rsidRPr="00136C16">
        <w:rPr>
          <w:rFonts w:cs="Times New Roman"/>
          <w:b/>
          <w:sz w:val="22"/>
          <w:szCs w:val="22"/>
        </w:rPr>
        <w:t xml:space="preserve">- </w:t>
      </w:r>
      <w:r w:rsidR="00B957E5" w:rsidRPr="00136C16">
        <w:rPr>
          <w:rFonts w:cs="Times New Roman"/>
          <w:bCs/>
          <w:sz w:val="22"/>
          <w:szCs w:val="22"/>
        </w:rPr>
        <w:t>The Noble Ruler, VNR-Finance, VNR-</w:t>
      </w:r>
      <w:r w:rsidRPr="00136C16">
        <w:rPr>
          <w:rFonts w:cs="Times New Roman"/>
          <w:bCs/>
          <w:sz w:val="22"/>
          <w:szCs w:val="22"/>
        </w:rPr>
        <w:t>Recruitment, VNR</w:t>
      </w:r>
      <w:r w:rsidR="00B957E5" w:rsidRPr="00136C16">
        <w:rPr>
          <w:rFonts w:cs="Times New Roman"/>
          <w:bCs/>
          <w:sz w:val="22"/>
          <w:szCs w:val="22"/>
        </w:rPr>
        <w:t>-</w:t>
      </w:r>
      <w:r w:rsidRPr="00136C16">
        <w:rPr>
          <w:rFonts w:cs="Times New Roman"/>
          <w:bCs/>
          <w:sz w:val="22"/>
          <w:szCs w:val="22"/>
        </w:rPr>
        <w:t xml:space="preserve">House </w:t>
      </w:r>
      <w:r w:rsidR="00B957E5" w:rsidRPr="00136C16">
        <w:rPr>
          <w:rFonts w:cs="Times New Roman"/>
          <w:bCs/>
          <w:sz w:val="22"/>
          <w:szCs w:val="22"/>
        </w:rPr>
        <w:t>and Grounds, and VNR-</w:t>
      </w:r>
      <w:r w:rsidRPr="00136C16">
        <w:rPr>
          <w:rFonts w:cs="Times New Roman"/>
          <w:bCs/>
          <w:sz w:val="22"/>
          <w:szCs w:val="22"/>
        </w:rPr>
        <w:t>Membership Development sh</w:t>
      </w:r>
      <w:r w:rsidRPr="00136C16">
        <w:rPr>
          <w:rFonts w:cs="Times New Roman"/>
          <w:sz w:val="22"/>
          <w:szCs w:val="22"/>
        </w:rPr>
        <w:t xml:space="preserve">all maintain residence </w:t>
      </w:r>
      <w:r w:rsidR="0023697D" w:rsidRPr="00136C16">
        <w:rPr>
          <w:rFonts w:cs="Times New Roman"/>
          <w:sz w:val="22"/>
          <w:szCs w:val="22"/>
        </w:rPr>
        <w:t xml:space="preserve">within </w:t>
      </w:r>
      <w:r w:rsidRPr="00136C16">
        <w:rPr>
          <w:rFonts w:cs="Times New Roman"/>
          <w:sz w:val="22"/>
          <w:szCs w:val="22"/>
        </w:rPr>
        <w:t>the Chapter House at all time</w:t>
      </w:r>
      <w:r w:rsidR="00B957E5" w:rsidRPr="00136C16">
        <w:rPr>
          <w:rFonts w:cs="Times New Roman"/>
          <w:sz w:val="22"/>
          <w:szCs w:val="22"/>
        </w:rPr>
        <w:t>s during their term in office</w:t>
      </w:r>
      <w:r w:rsidR="0043076C" w:rsidRPr="00136C16">
        <w:rPr>
          <w:rFonts w:cs="Times New Roman"/>
          <w:sz w:val="22"/>
          <w:szCs w:val="22"/>
        </w:rPr>
        <w:t xml:space="preserve">.  </w:t>
      </w:r>
      <w:r w:rsidRPr="00136C16">
        <w:rPr>
          <w:rFonts w:cs="Times New Roman"/>
          <w:sz w:val="22"/>
          <w:szCs w:val="22"/>
        </w:rPr>
        <w:t>Any officer failing to comply with the above shall create a vac</w:t>
      </w:r>
      <w:r w:rsidR="0023697D" w:rsidRPr="00136C16">
        <w:rPr>
          <w:rFonts w:cs="Times New Roman"/>
          <w:sz w:val="22"/>
          <w:szCs w:val="22"/>
        </w:rPr>
        <w:t>ancy in his particular office</w:t>
      </w:r>
      <w:r w:rsidR="0043076C" w:rsidRPr="00136C16">
        <w:rPr>
          <w:rFonts w:cs="Times New Roman"/>
          <w:sz w:val="22"/>
          <w:szCs w:val="22"/>
        </w:rPr>
        <w:t xml:space="preserve">.  </w:t>
      </w:r>
      <w:r w:rsidRPr="00136C16">
        <w:rPr>
          <w:rFonts w:cs="Times New Roman"/>
          <w:sz w:val="22"/>
          <w:szCs w:val="22"/>
        </w:rPr>
        <w:t xml:space="preserve">Excluding </w:t>
      </w:r>
      <w:r w:rsidR="0023697D" w:rsidRPr="00136C16">
        <w:rPr>
          <w:rFonts w:cs="Times New Roman"/>
          <w:sz w:val="22"/>
          <w:szCs w:val="22"/>
        </w:rPr>
        <w:t xml:space="preserve">the </w:t>
      </w:r>
      <w:r w:rsidR="0044281C" w:rsidRPr="00136C16">
        <w:rPr>
          <w:rFonts w:cs="Times New Roman"/>
          <w:sz w:val="22"/>
          <w:szCs w:val="22"/>
        </w:rPr>
        <w:t>above-mentioned</w:t>
      </w:r>
      <w:r w:rsidR="0023697D" w:rsidRPr="00136C16">
        <w:rPr>
          <w:rFonts w:cs="Times New Roman"/>
          <w:sz w:val="22"/>
          <w:szCs w:val="22"/>
        </w:rPr>
        <w:t xml:space="preserve"> positions</w:t>
      </w:r>
      <w:r w:rsidRPr="00136C16">
        <w:rPr>
          <w:rFonts w:cs="Times New Roman"/>
          <w:sz w:val="22"/>
          <w:szCs w:val="22"/>
        </w:rPr>
        <w:t xml:space="preserve">, members not living in the house </w:t>
      </w:r>
      <w:r w:rsidR="0023697D" w:rsidRPr="00136C16">
        <w:rPr>
          <w:rFonts w:cs="Times New Roman"/>
          <w:sz w:val="22"/>
          <w:szCs w:val="22"/>
        </w:rPr>
        <w:t>may be granted a waiver by the C</w:t>
      </w:r>
      <w:r w:rsidRPr="00136C16">
        <w:rPr>
          <w:rFonts w:cs="Times New Roman"/>
          <w:sz w:val="22"/>
          <w:szCs w:val="22"/>
        </w:rPr>
        <w:t>h</w:t>
      </w:r>
      <w:r w:rsidR="0023697D" w:rsidRPr="00136C16">
        <w:rPr>
          <w:rFonts w:cs="Times New Roman"/>
          <w:sz w:val="22"/>
          <w:szCs w:val="22"/>
        </w:rPr>
        <w:t>apter enabling them to run for E</w:t>
      </w:r>
      <w:r w:rsidRPr="00136C16">
        <w:rPr>
          <w:rFonts w:cs="Times New Roman"/>
          <w:sz w:val="22"/>
          <w:szCs w:val="22"/>
        </w:rPr>
        <w:t xml:space="preserve">xecutive </w:t>
      </w:r>
      <w:r w:rsidR="0023697D" w:rsidRPr="00136C16">
        <w:rPr>
          <w:rFonts w:cs="Times New Roman"/>
          <w:sz w:val="22"/>
          <w:szCs w:val="22"/>
        </w:rPr>
        <w:t xml:space="preserve">and Non-Executive Officer </w:t>
      </w:r>
      <w:r w:rsidRPr="00136C16">
        <w:rPr>
          <w:rFonts w:cs="Times New Roman"/>
          <w:sz w:val="22"/>
          <w:szCs w:val="22"/>
        </w:rPr>
        <w:t xml:space="preserve">positions.  </w:t>
      </w:r>
    </w:p>
    <w:p w:rsidR="004E1D4F" w:rsidRPr="00136C16" w:rsidRDefault="004E1D4F" w:rsidP="00A47F01">
      <w:pPr>
        <w:keepNext/>
        <w:keepLines/>
        <w:suppressLineNumbers/>
        <w:contextualSpacing/>
        <w:rPr>
          <w:rFonts w:cs="Times New Roman"/>
          <w:sz w:val="22"/>
          <w:szCs w:val="22"/>
        </w:rPr>
      </w:pPr>
    </w:p>
    <w:p w:rsidR="004E1D4F" w:rsidRPr="00136C16" w:rsidRDefault="00BF6038" w:rsidP="00A47F01">
      <w:pPr>
        <w:pStyle w:val="Heading1"/>
        <w:keepLines/>
        <w:suppressLineNumbers/>
        <w:contextualSpacing/>
        <w:jc w:val="center"/>
        <w:rPr>
          <w:rFonts w:cs="Times New Roman"/>
          <w:sz w:val="22"/>
          <w:szCs w:val="22"/>
          <w:u w:val="single"/>
        </w:rPr>
      </w:pPr>
      <w:r w:rsidRPr="00136C16">
        <w:rPr>
          <w:rFonts w:cs="Times New Roman"/>
          <w:sz w:val="22"/>
          <w:szCs w:val="22"/>
          <w:u w:val="single"/>
        </w:rPr>
        <w:t>Article V – Duties of Chapter Officers</w:t>
      </w:r>
    </w:p>
    <w:p w:rsidR="004E1D4F" w:rsidRPr="00136C16" w:rsidRDefault="004E1D4F" w:rsidP="00A47F01">
      <w:pPr>
        <w:keepNext/>
        <w:keepLines/>
        <w:suppressLineNumbers/>
        <w:contextualSpacing/>
        <w:rPr>
          <w:rFonts w:cs="Times New Roman"/>
          <w:sz w:val="22"/>
          <w:szCs w:val="22"/>
        </w:rPr>
      </w:pPr>
    </w:p>
    <w:p w:rsidR="004E1D4F" w:rsidRPr="00136C16" w:rsidRDefault="00BF6038" w:rsidP="00A47F01">
      <w:pPr>
        <w:keepNext/>
        <w:keepLines/>
        <w:suppressLineNumbers/>
        <w:ind w:left="720" w:hanging="720"/>
        <w:contextualSpacing/>
        <w:rPr>
          <w:rFonts w:cs="Times New Roman"/>
          <w:sz w:val="22"/>
          <w:szCs w:val="22"/>
        </w:rPr>
      </w:pPr>
      <w:r w:rsidRPr="00136C16">
        <w:rPr>
          <w:rFonts w:cs="Times New Roman"/>
          <w:b/>
          <w:bCs/>
          <w:sz w:val="22"/>
          <w:szCs w:val="22"/>
        </w:rPr>
        <w:t>Section 1</w:t>
      </w:r>
      <w:r w:rsidR="00937831" w:rsidRPr="00136C16">
        <w:rPr>
          <w:rFonts w:cs="Times New Roman"/>
          <w:b/>
          <w:sz w:val="22"/>
          <w:szCs w:val="22"/>
        </w:rPr>
        <w:t xml:space="preserve"> -</w:t>
      </w:r>
      <w:r w:rsidR="00937831" w:rsidRPr="00136C16">
        <w:rPr>
          <w:rFonts w:cs="Times New Roman"/>
          <w:sz w:val="22"/>
          <w:szCs w:val="22"/>
        </w:rPr>
        <w:t xml:space="preserve"> </w:t>
      </w:r>
      <w:r w:rsidR="00783617" w:rsidRPr="00136C16">
        <w:rPr>
          <w:rFonts w:cs="Times New Roman"/>
          <w:sz w:val="22"/>
          <w:szCs w:val="22"/>
        </w:rPr>
        <w:t xml:space="preserve">All Officers of Alpha Gamma Rho – Beta Chapter </w:t>
      </w:r>
      <w:r w:rsidRPr="00136C16">
        <w:rPr>
          <w:rFonts w:cs="Times New Roman"/>
          <w:sz w:val="22"/>
          <w:szCs w:val="22"/>
        </w:rPr>
        <w:t>shall memorize their parts of Initiation and other Rituals.</w:t>
      </w:r>
    </w:p>
    <w:p w:rsidR="004E1D4F" w:rsidRPr="00136C16" w:rsidRDefault="004E1D4F" w:rsidP="00A47F01">
      <w:pPr>
        <w:keepNext/>
        <w:keepLines/>
        <w:suppressLineNumbers/>
        <w:ind w:left="720" w:hanging="720"/>
        <w:contextualSpacing/>
        <w:rPr>
          <w:rFonts w:cs="Times New Roman"/>
          <w:sz w:val="22"/>
          <w:szCs w:val="22"/>
        </w:rPr>
      </w:pPr>
    </w:p>
    <w:p w:rsidR="004E1D4F" w:rsidRPr="00136C16" w:rsidRDefault="00BF6038" w:rsidP="00A47F01">
      <w:pPr>
        <w:keepNext/>
        <w:keepLines/>
        <w:suppressLineNumbers/>
        <w:ind w:left="720" w:hanging="720"/>
        <w:contextualSpacing/>
        <w:rPr>
          <w:rFonts w:cs="Times New Roman"/>
          <w:sz w:val="22"/>
          <w:szCs w:val="22"/>
        </w:rPr>
      </w:pPr>
      <w:r w:rsidRPr="00136C16">
        <w:rPr>
          <w:rFonts w:cs="Times New Roman"/>
          <w:b/>
          <w:bCs/>
          <w:sz w:val="22"/>
          <w:szCs w:val="22"/>
        </w:rPr>
        <w:t>Section 2</w:t>
      </w:r>
      <w:r w:rsidR="00937831" w:rsidRPr="00136C16">
        <w:rPr>
          <w:rFonts w:cs="Times New Roman"/>
          <w:b/>
          <w:sz w:val="22"/>
          <w:szCs w:val="22"/>
        </w:rPr>
        <w:t xml:space="preserve"> </w:t>
      </w:r>
      <w:r w:rsidR="009F7F78" w:rsidRPr="00136C16">
        <w:rPr>
          <w:rFonts w:cs="Times New Roman"/>
          <w:b/>
          <w:sz w:val="22"/>
          <w:szCs w:val="22"/>
        </w:rPr>
        <w:t>-</w:t>
      </w:r>
      <w:r w:rsidR="009F7F78" w:rsidRPr="00136C16">
        <w:rPr>
          <w:rFonts w:cs="Times New Roman"/>
          <w:sz w:val="22"/>
          <w:szCs w:val="22"/>
        </w:rPr>
        <w:t xml:space="preserve"> The </w:t>
      </w:r>
      <w:r w:rsidRPr="00136C16">
        <w:rPr>
          <w:rFonts w:cs="Times New Roman"/>
          <w:sz w:val="22"/>
          <w:szCs w:val="22"/>
        </w:rPr>
        <w:t xml:space="preserve">Noble Ruler shall preside </w:t>
      </w:r>
      <w:r w:rsidR="00D62A32" w:rsidRPr="00136C16">
        <w:rPr>
          <w:rFonts w:cs="Times New Roman"/>
          <w:sz w:val="22"/>
          <w:szCs w:val="22"/>
        </w:rPr>
        <w:t>over</w:t>
      </w:r>
      <w:r w:rsidRPr="00136C16">
        <w:rPr>
          <w:rFonts w:cs="Times New Roman"/>
          <w:sz w:val="22"/>
          <w:szCs w:val="22"/>
        </w:rPr>
        <w:t xml:space="preserve"> all Chapter meetings, preserve order, maintain orderly conduct, decide all points of law and order, issue summons commanding the attendance at meetings of any or all </w:t>
      </w:r>
      <w:r w:rsidR="00030E78" w:rsidRPr="00136C16">
        <w:rPr>
          <w:rFonts w:cs="Times New Roman"/>
          <w:sz w:val="22"/>
          <w:szCs w:val="22"/>
        </w:rPr>
        <w:t xml:space="preserve">active </w:t>
      </w:r>
      <w:r w:rsidRPr="00136C16">
        <w:rPr>
          <w:rFonts w:cs="Times New Roman"/>
          <w:sz w:val="22"/>
          <w:szCs w:val="22"/>
        </w:rPr>
        <w:t>members and enforce the same, appoint all committees, sign credentials of delegates to Convention, and perform such other duties as may devolve upon him under the Const</w:t>
      </w:r>
      <w:r w:rsidR="00030E78" w:rsidRPr="00136C16">
        <w:rPr>
          <w:rFonts w:cs="Times New Roman"/>
          <w:sz w:val="22"/>
          <w:szCs w:val="22"/>
        </w:rPr>
        <w:t>itution, Statutes, and Ritual</w:t>
      </w:r>
      <w:r w:rsidR="0043076C" w:rsidRPr="00136C16">
        <w:rPr>
          <w:rFonts w:cs="Times New Roman"/>
          <w:sz w:val="22"/>
          <w:szCs w:val="22"/>
        </w:rPr>
        <w:t xml:space="preserve">.  </w:t>
      </w:r>
      <w:r w:rsidRPr="00136C16">
        <w:rPr>
          <w:rFonts w:cs="Times New Roman"/>
          <w:sz w:val="22"/>
          <w:szCs w:val="22"/>
        </w:rPr>
        <w:t>It shall be his care to see that all officers of his Chapter properly perform their duties and he shall report any negligence to his Chapter, with recommendations for removal from office or other punishment as to him may seem proper.</w:t>
      </w:r>
    </w:p>
    <w:p w:rsidR="00C40D88" w:rsidRPr="00136C16" w:rsidRDefault="00C40D88" w:rsidP="00A47F01">
      <w:pPr>
        <w:keepNext/>
        <w:keepLines/>
        <w:suppressLineNumbers/>
        <w:ind w:left="720" w:hanging="720"/>
        <w:contextualSpacing/>
        <w:rPr>
          <w:rFonts w:cs="Times New Roman"/>
          <w:bCs/>
          <w:sz w:val="22"/>
          <w:szCs w:val="22"/>
        </w:rPr>
      </w:pPr>
    </w:p>
    <w:p w:rsidR="00C40D88" w:rsidRPr="00136C16" w:rsidRDefault="00E95016" w:rsidP="00A47F01">
      <w:pPr>
        <w:keepNext/>
        <w:keepLines/>
        <w:suppressLineNumbers/>
        <w:ind w:left="720" w:hanging="720"/>
        <w:contextualSpacing/>
        <w:rPr>
          <w:rFonts w:cs="Times New Roman"/>
          <w:sz w:val="22"/>
          <w:szCs w:val="22"/>
        </w:rPr>
      </w:pPr>
      <w:r w:rsidRPr="00136C16">
        <w:rPr>
          <w:rFonts w:cs="Times New Roman"/>
          <w:b/>
          <w:bCs/>
          <w:sz w:val="22"/>
          <w:szCs w:val="22"/>
        </w:rPr>
        <w:lastRenderedPageBreak/>
        <w:t>Section 3</w:t>
      </w:r>
      <w:r w:rsidR="00C40D88" w:rsidRPr="00136C16">
        <w:rPr>
          <w:rFonts w:cs="Times New Roman"/>
          <w:b/>
          <w:sz w:val="22"/>
          <w:szCs w:val="22"/>
        </w:rPr>
        <w:t xml:space="preserve"> -</w:t>
      </w:r>
      <w:r w:rsidR="00C40D88" w:rsidRPr="00136C16">
        <w:rPr>
          <w:rFonts w:cs="Times New Roman"/>
          <w:sz w:val="22"/>
          <w:szCs w:val="22"/>
        </w:rPr>
        <w:t xml:space="preserve"> VNR-Planning shall be responsible for the annual development and updating of the Chapter’s Schedule</w:t>
      </w:r>
      <w:r w:rsidR="0043076C" w:rsidRPr="00136C16">
        <w:rPr>
          <w:rFonts w:cs="Times New Roman"/>
          <w:sz w:val="22"/>
          <w:szCs w:val="22"/>
        </w:rPr>
        <w:t xml:space="preserve">.  </w:t>
      </w:r>
      <w:r w:rsidR="00C40D88" w:rsidRPr="00136C16">
        <w:rPr>
          <w:rFonts w:cs="Times New Roman"/>
          <w:sz w:val="22"/>
          <w:szCs w:val="22"/>
        </w:rPr>
        <w:t>He shall coordinate with the Executive Council all changes to the plan and he is responsible for conducting a meeting between the incoming and outgoing officers to discuss the Chapter’s progress, reviewing and updating the plan accordingly</w:t>
      </w:r>
      <w:r w:rsidR="0043076C" w:rsidRPr="00136C16">
        <w:rPr>
          <w:rFonts w:cs="Times New Roman"/>
          <w:sz w:val="22"/>
          <w:szCs w:val="22"/>
        </w:rPr>
        <w:t xml:space="preserve">.  </w:t>
      </w:r>
      <w:r w:rsidR="00C40D88" w:rsidRPr="00136C16">
        <w:rPr>
          <w:rFonts w:cs="Times New Roman"/>
          <w:sz w:val="22"/>
          <w:szCs w:val="22"/>
        </w:rPr>
        <w:t>He shall keep a record of all proceedings of Chapter meetings</w:t>
      </w:r>
      <w:r w:rsidR="0043076C" w:rsidRPr="00136C16">
        <w:rPr>
          <w:rFonts w:cs="Times New Roman"/>
          <w:sz w:val="22"/>
          <w:szCs w:val="22"/>
        </w:rPr>
        <w:t xml:space="preserve">.  </w:t>
      </w:r>
      <w:r w:rsidR="00C40D88" w:rsidRPr="00136C16">
        <w:rPr>
          <w:rFonts w:cs="Times New Roman"/>
          <w:sz w:val="22"/>
          <w:szCs w:val="22"/>
        </w:rPr>
        <w:t>He shall make such reports as may be required of him by the National Officers of the Fraternity</w:t>
      </w:r>
      <w:r w:rsidR="0043076C" w:rsidRPr="00136C16">
        <w:rPr>
          <w:rFonts w:cs="Times New Roman"/>
          <w:sz w:val="22"/>
          <w:szCs w:val="22"/>
        </w:rPr>
        <w:t xml:space="preserve">.  </w:t>
      </w:r>
      <w:r w:rsidR="00C40D88" w:rsidRPr="00136C16">
        <w:rPr>
          <w:rFonts w:cs="Times New Roman"/>
          <w:sz w:val="22"/>
          <w:szCs w:val="22"/>
        </w:rPr>
        <w:t xml:space="preserve">He shall be responsible for coordinating all university required Standards of Excellence events as well as Monday </w:t>
      </w:r>
      <w:r w:rsidR="00A40332" w:rsidRPr="00136C16">
        <w:rPr>
          <w:rFonts w:cs="Times New Roman"/>
          <w:sz w:val="22"/>
          <w:szCs w:val="22"/>
        </w:rPr>
        <w:t>Night D</w:t>
      </w:r>
      <w:r w:rsidR="00C40D88" w:rsidRPr="00136C16">
        <w:rPr>
          <w:rFonts w:cs="Times New Roman"/>
          <w:sz w:val="22"/>
          <w:szCs w:val="22"/>
        </w:rPr>
        <w:t>inner speakers</w:t>
      </w:r>
      <w:r w:rsidR="0043076C" w:rsidRPr="00136C16">
        <w:rPr>
          <w:rFonts w:cs="Times New Roman"/>
          <w:sz w:val="22"/>
          <w:szCs w:val="22"/>
        </w:rPr>
        <w:t xml:space="preserve">.  </w:t>
      </w:r>
      <w:r w:rsidR="00C40D88" w:rsidRPr="00136C16">
        <w:rPr>
          <w:rFonts w:cs="Times New Roman"/>
          <w:sz w:val="22"/>
          <w:szCs w:val="22"/>
        </w:rPr>
        <w:t>He shall be responsible for the distribution of Merit Points to gauge</w:t>
      </w:r>
      <w:r w:rsidR="00C1415E" w:rsidRPr="00136C16">
        <w:rPr>
          <w:rFonts w:cs="Times New Roman"/>
          <w:sz w:val="22"/>
          <w:szCs w:val="22"/>
        </w:rPr>
        <w:t xml:space="preserve"> individual member involvement and the organize a review of the Constitution once annually with members of Beta Chapter. </w:t>
      </w:r>
    </w:p>
    <w:p w:rsidR="007F156F" w:rsidRPr="00136C16" w:rsidRDefault="007F156F" w:rsidP="00A47F01">
      <w:pPr>
        <w:keepNext/>
        <w:keepLines/>
        <w:suppressLineNumbers/>
        <w:ind w:left="720" w:hanging="720"/>
        <w:contextualSpacing/>
        <w:rPr>
          <w:rFonts w:cs="Times New Roman"/>
          <w:sz w:val="22"/>
          <w:szCs w:val="22"/>
        </w:rPr>
      </w:pPr>
    </w:p>
    <w:p w:rsidR="00C40D88" w:rsidRPr="00136C16" w:rsidRDefault="00C40D88" w:rsidP="00A47F01">
      <w:pPr>
        <w:keepNext/>
        <w:keepLines/>
        <w:suppressLineNumbers/>
        <w:ind w:left="720" w:hanging="720"/>
        <w:contextualSpacing/>
        <w:rPr>
          <w:rFonts w:cs="Times New Roman"/>
          <w:sz w:val="22"/>
          <w:szCs w:val="22"/>
        </w:rPr>
      </w:pPr>
      <w:r w:rsidRPr="00136C16">
        <w:rPr>
          <w:rFonts w:cs="Times New Roman"/>
          <w:b/>
          <w:bCs/>
          <w:sz w:val="22"/>
          <w:szCs w:val="22"/>
        </w:rPr>
        <w:t xml:space="preserve">Section </w:t>
      </w:r>
      <w:r w:rsidR="00E95016" w:rsidRPr="00136C16">
        <w:rPr>
          <w:rFonts w:cs="Times New Roman"/>
          <w:b/>
          <w:bCs/>
          <w:sz w:val="22"/>
          <w:szCs w:val="22"/>
        </w:rPr>
        <w:t>4</w:t>
      </w:r>
      <w:r w:rsidRPr="00136C16">
        <w:rPr>
          <w:rFonts w:cs="Times New Roman"/>
          <w:b/>
          <w:sz w:val="22"/>
          <w:szCs w:val="22"/>
        </w:rPr>
        <w:t xml:space="preserve"> -</w:t>
      </w:r>
      <w:r w:rsidRPr="00136C16">
        <w:rPr>
          <w:rFonts w:cs="Times New Roman"/>
          <w:sz w:val="22"/>
          <w:szCs w:val="22"/>
        </w:rPr>
        <w:t xml:space="preserve"> VNR-Finance shall conduct promptly </w:t>
      </w:r>
      <w:r w:rsidR="0044281C" w:rsidRPr="00136C16">
        <w:rPr>
          <w:rFonts w:cs="Times New Roman"/>
          <w:sz w:val="22"/>
          <w:szCs w:val="22"/>
        </w:rPr>
        <w:t>finances of the Chapter</w:t>
      </w:r>
      <w:r w:rsidRPr="00136C16">
        <w:rPr>
          <w:rFonts w:cs="Times New Roman"/>
          <w:sz w:val="22"/>
          <w:szCs w:val="22"/>
        </w:rPr>
        <w:t>, keep a just and true account of the same and pay them out only on order of the Noble Ruler and VNR-Planning with the consent of the Chapter</w:t>
      </w:r>
      <w:r w:rsidR="0043076C" w:rsidRPr="00136C16">
        <w:rPr>
          <w:rFonts w:cs="Times New Roman"/>
          <w:sz w:val="22"/>
          <w:szCs w:val="22"/>
        </w:rPr>
        <w:t xml:space="preserve">.  </w:t>
      </w:r>
      <w:r w:rsidRPr="00136C16">
        <w:rPr>
          <w:rFonts w:cs="Times New Roman"/>
          <w:sz w:val="22"/>
          <w:szCs w:val="22"/>
        </w:rPr>
        <w:t>At least once per semester he shall submit a complete written itemized financial statement to the VNR-Planning and orally report the statement to the Chapter</w:t>
      </w:r>
      <w:r w:rsidR="0043076C" w:rsidRPr="00136C16">
        <w:rPr>
          <w:rFonts w:cs="Times New Roman"/>
          <w:sz w:val="22"/>
          <w:szCs w:val="22"/>
        </w:rPr>
        <w:t xml:space="preserve">.  </w:t>
      </w:r>
      <w:r w:rsidRPr="00136C16">
        <w:rPr>
          <w:rFonts w:cs="Times New Roman"/>
          <w:sz w:val="22"/>
          <w:szCs w:val="22"/>
        </w:rPr>
        <w:t>He shall conduct all financial related communications with the Alumni Board</w:t>
      </w:r>
      <w:r w:rsidR="0043076C" w:rsidRPr="00136C16">
        <w:rPr>
          <w:rFonts w:cs="Times New Roman"/>
          <w:sz w:val="22"/>
          <w:szCs w:val="22"/>
        </w:rPr>
        <w:t xml:space="preserve">.  </w:t>
      </w:r>
      <w:r w:rsidRPr="00136C16">
        <w:rPr>
          <w:rFonts w:cs="Times New Roman"/>
          <w:sz w:val="22"/>
          <w:szCs w:val="22"/>
        </w:rPr>
        <w:t xml:space="preserve">He shall also give a formal report to the Chapter that includes an itemized financial report of Steer Show. </w:t>
      </w:r>
    </w:p>
    <w:p w:rsidR="004E1D4F" w:rsidRPr="00136C16" w:rsidRDefault="004E1D4F" w:rsidP="00A47F01">
      <w:pPr>
        <w:keepNext/>
        <w:keepLines/>
        <w:suppressLineNumbers/>
        <w:ind w:left="720" w:hanging="720"/>
        <w:contextualSpacing/>
        <w:rPr>
          <w:rFonts w:cs="Times New Roman"/>
          <w:sz w:val="22"/>
          <w:szCs w:val="22"/>
        </w:rPr>
      </w:pPr>
    </w:p>
    <w:p w:rsidR="00C40D88" w:rsidRPr="00136C16" w:rsidRDefault="00E95016" w:rsidP="00A47F01">
      <w:pPr>
        <w:keepNext/>
        <w:keepLines/>
        <w:suppressLineNumbers/>
        <w:ind w:left="720" w:hanging="720"/>
        <w:contextualSpacing/>
        <w:rPr>
          <w:rFonts w:cs="Times New Roman"/>
          <w:sz w:val="22"/>
          <w:szCs w:val="22"/>
        </w:rPr>
      </w:pPr>
      <w:r w:rsidRPr="00136C16">
        <w:rPr>
          <w:rFonts w:cs="Times New Roman"/>
          <w:b/>
          <w:bCs/>
          <w:sz w:val="22"/>
          <w:szCs w:val="22"/>
        </w:rPr>
        <w:t>Section 5</w:t>
      </w:r>
      <w:r w:rsidR="00C40D88" w:rsidRPr="00136C16">
        <w:rPr>
          <w:rFonts w:cs="Times New Roman"/>
          <w:b/>
          <w:sz w:val="22"/>
          <w:szCs w:val="22"/>
        </w:rPr>
        <w:t xml:space="preserve"> -</w:t>
      </w:r>
      <w:r w:rsidR="00C40D88" w:rsidRPr="00136C16">
        <w:rPr>
          <w:rFonts w:cs="Times New Roman"/>
          <w:sz w:val="22"/>
          <w:szCs w:val="22"/>
        </w:rPr>
        <w:t xml:space="preserve"> Recruitment Committee consisting of the following chairs: Programming (Chairman), Main Campus, ATI and Regional Campuses, and Alumni Relations</w:t>
      </w:r>
      <w:r w:rsidR="0043076C" w:rsidRPr="00136C16">
        <w:rPr>
          <w:rFonts w:cs="Times New Roman"/>
          <w:sz w:val="22"/>
          <w:szCs w:val="22"/>
        </w:rPr>
        <w:t xml:space="preserve">.  </w:t>
      </w:r>
      <w:r w:rsidR="00C40D88" w:rsidRPr="00136C16">
        <w:rPr>
          <w:rFonts w:cs="Times New Roman"/>
          <w:sz w:val="22"/>
          <w:szCs w:val="22"/>
        </w:rPr>
        <w:t>This committee shall be responsible for the coordination of all recruitment activities</w:t>
      </w:r>
      <w:r w:rsidR="0043076C" w:rsidRPr="00136C16">
        <w:rPr>
          <w:rFonts w:cs="Times New Roman"/>
          <w:sz w:val="22"/>
          <w:szCs w:val="22"/>
        </w:rPr>
        <w:t xml:space="preserve">.  </w:t>
      </w:r>
      <w:r w:rsidR="00C40D88" w:rsidRPr="00136C16">
        <w:rPr>
          <w:rFonts w:cs="Times New Roman"/>
          <w:sz w:val="22"/>
          <w:szCs w:val="22"/>
        </w:rPr>
        <w:t>They shall also be responsible for maint</w:t>
      </w:r>
      <w:r w:rsidR="00C1415E" w:rsidRPr="00136C16">
        <w:rPr>
          <w:rFonts w:cs="Times New Roman"/>
          <w:sz w:val="22"/>
          <w:szCs w:val="22"/>
        </w:rPr>
        <w:t>aining a list of all potential new m</w:t>
      </w:r>
      <w:r w:rsidR="00C40D88" w:rsidRPr="00136C16">
        <w:rPr>
          <w:rFonts w:cs="Times New Roman"/>
          <w:sz w:val="22"/>
          <w:szCs w:val="22"/>
        </w:rPr>
        <w:t>embers, organizing recruitment events and other duties revolving around the concept of recruiting.</w:t>
      </w:r>
    </w:p>
    <w:p w:rsidR="00C40D88" w:rsidRPr="00136C16" w:rsidRDefault="00C40D88" w:rsidP="00A47F01">
      <w:pPr>
        <w:keepNext/>
        <w:keepLines/>
        <w:suppressLineNumbers/>
        <w:ind w:left="720" w:hanging="720"/>
        <w:contextualSpacing/>
        <w:rPr>
          <w:rFonts w:cs="Times New Roman"/>
          <w:sz w:val="22"/>
          <w:szCs w:val="22"/>
        </w:rPr>
      </w:pPr>
    </w:p>
    <w:p w:rsidR="00C40D88" w:rsidRPr="00136C16" w:rsidRDefault="00E95016" w:rsidP="00A47F01">
      <w:pPr>
        <w:keepNext/>
        <w:keepLines/>
        <w:suppressLineNumbers/>
        <w:ind w:left="1440" w:hanging="720"/>
        <w:contextualSpacing/>
        <w:rPr>
          <w:rFonts w:cs="Times New Roman"/>
          <w:sz w:val="22"/>
          <w:szCs w:val="22"/>
        </w:rPr>
      </w:pPr>
      <w:r w:rsidRPr="00136C16">
        <w:rPr>
          <w:rFonts w:cs="Times New Roman"/>
          <w:b/>
          <w:sz w:val="22"/>
          <w:szCs w:val="22"/>
        </w:rPr>
        <w:t>Section 5</w:t>
      </w:r>
      <w:r w:rsidR="00C40D88" w:rsidRPr="00136C16">
        <w:rPr>
          <w:rFonts w:cs="Times New Roman"/>
          <w:b/>
          <w:sz w:val="22"/>
          <w:szCs w:val="22"/>
        </w:rPr>
        <w:t>.1 -</w:t>
      </w:r>
      <w:r w:rsidR="00C40D88" w:rsidRPr="00136C16">
        <w:rPr>
          <w:rFonts w:cs="Times New Roman"/>
          <w:sz w:val="22"/>
          <w:szCs w:val="22"/>
        </w:rPr>
        <w:t xml:space="preserve"> VNR-Recruitment-Programming (Chairman): Shall </w:t>
      </w:r>
      <w:r w:rsidR="00C1415E" w:rsidRPr="00136C16">
        <w:rPr>
          <w:rFonts w:cs="Times New Roman"/>
          <w:sz w:val="22"/>
          <w:szCs w:val="22"/>
        </w:rPr>
        <w:t xml:space="preserve">preside </w:t>
      </w:r>
      <w:r w:rsidR="00C40D88" w:rsidRPr="00136C16">
        <w:rPr>
          <w:rFonts w:cs="Times New Roman"/>
          <w:sz w:val="22"/>
          <w:szCs w:val="22"/>
        </w:rPr>
        <w:t>as the Chairman of the Recruitment Committee and oversee and assist all other members of the Recruitment Committee</w:t>
      </w:r>
      <w:r w:rsidR="0043076C" w:rsidRPr="00136C16">
        <w:rPr>
          <w:rFonts w:cs="Times New Roman"/>
          <w:sz w:val="22"/>
          <w:szCs w:val="22"/>
        </w:rPr>
        <w:t xml:space="preserve">.  </w:t>
      </w:r>
      <w:r w:rsidR="00C40D88" w:rsidRPr="00136C16">
        <w:rPr>
          <w:rFonts w:cs="Times New Roman"/>
          <w:sz w:val="22"/>
          <w:szCs w:val="22"/>
        </w:rPr>
        <w:t>He shall also select to be the representative of either Central Campus or Ag Campus recruitment.</w:t>
      </w:r>
    </w:p>
    <w:p w:rsidR="00C40D88" w:rsidRPr="00136C16" w:rsidRDefault="00C40D88" w:rsidP="00A47F01">
      <w:pPr>
        <w:keepNext/>
        <w:keepLines/>
        <w:suppressLineNumbers/>
        <w:ind w:left="1440" w:hanging="720"/>
        <w:contextualSpacing/>
        <w:rPr>
          <w:rFonts w:cs="Times New Roman"/>
          <w:sz w:val="22"/>
          <w:szCs w:val="22"/>
        </w:rPr>
      </w:pPr>
    </w:p>
    <w:p w:rsidR="00C40D88" w:rsidRPr="00136C16" w:rsidRDefault="00E95016" w:rsidP="00A47F01">
      <w:pPr>
        <w:keepNext/>
        <w:keepLines/>
        <w:suppressLineNumbers/>
        <w:ind w:left="1440" w:hanging="720"/>
        <w:contextualSpacing/>
        <w:rPr>
          <w:rFonts w:cs="Times New Roman"/>
          <w:sz w:val="22"/>
          <w:szCs w:val="22"/>
        </w:rPr>
      </w:pPr>
      <w:r w:rsidRPr="00136C16">
        <w:rPr>
          <w:rFonts w:cs="Times New Roman"/>
          <w:b/>
          <w:sz w:val="22"/>
          <w:szCs w:val="22"/>
        </w:rPr>
        <w:t>Section 5</w:t>
      </w:r>
      <w:r w:rsidR="00C40D88" w:rsidRPr="00136C16">
        <w:rPr>
          <w:rFonts w:cs="Times New Roman"/>
          <w:b/>
          <w:sz w:val="22"/>
          <w:szCs w:val="22"/>
        </w:rPr>
        <w:t>.2 -</w:t>
      </w:r>
      <w:r w:rsidR="00C40D88" w:rsidRPr="00136C16">
        <w:rPr>
          <w:rFonts w:cs="Times New Roman"/>
          <w:sz w:val="22"/>
          <w:szCs w:val="22"/>
        </w:rPr>
        <w:t xml:space="preserve"> VNR-Recruitment-Main Campus: Shall coordinate and organize all recruiting efforts on the Main Campus (Columbus Campus)</w:t>
      </w:r>
      <w:r w:rsidR="0043076C" w:rsidRPr="00136C16">
        <w:rPr>
          <w:rFonts w:cs="Times New Roman"/>
          <w:sz w:val="22"/>
          <w:szCs w:val="22"/>
        </w:rPr>
        <w:t xml:space="preserve">.  </w:t>
      </w:r>
      <w:r w:rsidR="00C40D88" w:rsidRPr="00136C16">
        <w:rPr>
          <w:rFonts w:cs="Times New Roman"/>
          <w:sz w:val="22"/>
          <w:szCs w:val="22"/>
        </w:rPr>
        <w:t>He shall also take on the complimentary role of VNR-Recru</w:t>
      </w:r>
      <w:r w:rsidR="00D1433F" w:rsidRPr="00136C16">
        <w:rPr>
          <w:rFonts w:cs="Times New Roman"/>
          <w:sz w:val="22"/>
          <w:szCs w:val="22"/>
        </w:rPr>
        <w:t xml:space="preserve">itment-Programming (Chairman). </w:t>
      </w:r>
    </w:p>
    <w:p w:rsidR="00D1433F" w:rsidRPr="00136C16" w:rsidRDefault="00D1433F" w:rsidP="00A47F01">
      <w:pPr>
        <w:keepNext/>
        <w:keepLines/>
        <w:suppressLineNumbers/>
        <w:ind w:left="1440" w:hanging="720"/>
        <w:contextualSpacing/>
        <w:rPr>
          <w:rFonts w:cs="Times New Roman"/>
          <w:sz w:val="22"/>
          <w:szCs w:val="22"/>
        </w:rPr>
      </w:pPr>
    </w:p>
    <w:p w:rsidR="00C40D88" w:rsidRPr="00136C16" w:rsidRDefault="00E95016" w:rsidP="00A47F01">
      <w:pPr>
        <w:keepNext/>
        <w:keepLines/>
        <w:suppressLineNumbers/>
        <w:ind w:left="2160" w:hanging="720"/>
        <w:contextualSpacing/>
        <w:rPr>
          <w:rFonts w:cs="Times New Roman"/>
          <w:sz w:val="22"/>
          <w:szCs w:val="22"/>
        </w:rPr>
      </w:pPr>
      <w:r w:rsidRPr="00136C16">
        <w:rPr>
          <w:rFonts w:cs="Times New Roman"/>
          <w:b/>
          <w:sz w:val="22"/>
          <w:szCs w:val="22"/>
        </w:rPr>
        <w:t>Section 5</w:t>
      </w:r>
      <w:r w:rsidR="00C40D88" w:rsidRPr="00136C16">
        <w:rPr>
          <w:rFonts w:cs="Times New Roman"/>
          <w:b/>
          <w:sz w:val="22"/>
          <w:szCs w:val="22"/>
        </w:rPr>
        <w:t>.2.1 -</w:t>
      </w:r>
      <w:r w:rsidR="00C40D88" w:rsidRPr="00136C16">
        <w:rPr>
          <w:rFonts w:cs="Times New Roman"/>
          <w:sz w:val="22"/>
          <w:szCs w:val="22"/>
        </w:rPr>
        <w:t xml:space="preserve"> If VNR-Recruitment-Progra</w:t>
      </w:r>
      <w:r w:rsidR="007F156F" w:rsidRPr="00136C16">
        <w:rPr>
          <w:rFonts w:cs="Times New Roman"/>
          <w:sz w:val="22"/>
          <w:szCs w:val="22"/>
        </w:rPr>
        <w:t xml:space="preserve">mming selects to be the Central </w:t>
      </w:r>
      <w:r w:rsidR="00C40D88" w:rsidRPr="00136C16">
        <w:rPr>
          <w:rFonts w:cs="Times New Roman"/>
          <w:sz w:val="22"/>
          <w:szCs w:val="22"/>
        </w:rPr>
        <w:t>Campus representative, then VNR-Recruitment-Main Campus will be the Ag Campus representative</w:t>
      </w:r>
      <w:r w:rsidR="0043076C" w:rsidRPr="00136C16">
        <w:rPr>
          <w:rFonts w:cs="Times New Roman"/>
          <w:sz w:val="22"/>
          <w:szCs w:val="22"/>
        </w:rPr>
        <w:t xml:space="preserve">.  </w:t>
      </w:r>
      <w:r w:rsidR="00C40D88" w:rsidRPr="00136C16">
        <w:rPr>
          <w:rFonts w:cs="Times New Roman"/>
          <w:sz w:val="22"/>
          <w:szCs w:val="22"/>
        </w:rPr>
        <w:t xml:space="preserve">Likewise, if VNR-Recruitment-Programming selects to be the Ag Campus representative, then VNR-Recruitment-Main Campus will be the Central Campus representative. </w:t>
      </w:r>
    </w:p>
    <w:p w:rsidR="00C40D88" w:rsidRPr="00136C16" w:rsidRDefault="00C40D88" w:rsidP="00A47F01">
      <w:pPr>
        <w:keepNext/>
        <w:keepLines/>
        <w:suppressLineNumbers/>
        <w:ind w:left="1440" w:hanging="720"/>
        <w:contextualSpacing/>
        <w:rPr>
          <w:rFonts w:cs="Times New Roman"/>
          <w:sz w:val="22"/>
          <w:szCs w:val="22"/>
        </w:rPr>
      </w:pPr>
    </w:p>
    <w:p w:rsidR="00C40D88" w:rsidRPr="00136C16" w:rsidRDefault="00E95016" w:rsidP="00A47F01">
      <w:pPr>
        <w:keepNext/>
        <w:keepLines/>
        <w:suppressLineNumbers/>
        <w:ind w:left="1440" w:hanging="720"/>
        <w:contextualSpacing/>
        <w:rPr>
          <w:rFonts w:cs="Times New Roman"/>
          <w:sz w:val="22"/>
          <w:szCs w:val="22"/>
        </w:rPr>
      </w:pPr>
      <w:r w:rsidRPr="00136C16">
        <w:rPr>
          <w:rFonts w:cs="Times New Roman"/>
          <w:b/>
          <w:sz w:val="22"/>
          <w:szCs w:val="22"/>
        </w:rPr>
        <w:t>Section 5</w:t>
      </w:r>
      <w:r w:rsidR="00C40D88" w:rsidRPr="00136C16">
        <w:rPr>
          <w:rFonts w:cs="Times New Roman"/>
          <w:b/>
          <w:sz w:val="22"/>
          <w:szCs w:val="22"/>
        </w:rPr>
        <w:t>.3 -</w:t>
      </w:r>
      <w:r w:rsidR="00C40D88" w:rsidRPr="00136C16">
        <w:rPr>
          <w:rFonts w:cs="Times New Roman"/>
          <w:sz w:val="22"/>
          <w:szCs w:val="22"/>
        </w:rPr>
        <w:t xml:space="preserve"> VNR-Recruitment-ATI and Regional Campuses: Shall coordinate and organize all recruiting efforts on the ATI and Regional Campuses</w:t>
      </w:r>
      <w:r w:rsidR="0043076C" w:rsidRPr="00136C16">
        <w:rPr>
          <w:rFonts w:cs="Times New Roman"/>
          <w:sz w:val="22"/>
          <w:szCs w:val="22"/>
        </w:rPr>
        <w:t xml:space="preserve">.  </w:t>
      </w:r>
      <w:r w:rsidR="00C40D88" w:rsidRPr="00136C16">
        <w:rPr>
          <w:rFonts w:cs="Times New Roman"/>
          <w:sz w:val="22"/>
          <w:szCs w:val="22"/>
        </w:rPr>
        <w:t>He shall serve as a liaison between active main campus members and active regional campus members.</w:t>
      </w:r>
    </w:p>
    <w:p w:rsidR="00C40D88" w:rsidRPr="00136C16" w:rsidRDefault="00C40D88" w:rsidP="00A47F01">
      <w:pPr>
        <w:keepNext/>
        <w:keepLines/>
        <w:suppressLineNumbers/>
        <w:ind w:left="1440" w:hanging="720"/>
        <w:contextualSpacing/>
        <w:rPr>
          <w:rFonts w:cs="Times New Roman"/>
          <w:sz w:val="22"/>
          <w:szCs w:val="22"/>
        </w:rPr>
      </w:pPr>
    </w:p>
    <w:p w:rsidR="00C40D88" w:rsidRPr="00136C16" w:rsidRDefault="00E95016" w:rsidP="00A47F01">
      <w:pPr>
        <w:keepNext/>
        <w:keepLines/>
        <w:suppressLineNumbers/>
        <w:ind w:left="1440" w:hanging="720"/>
        <w:contextualSpacing/>
        <w:rPr>
          <w:rFonts w:cs="Times New Roman"/>
          <w:sz w:val="22"/>
          <w:szCs w:val="22"/>
        </w:rPr>
      </w:pPr>
      <w:r w:rsidRPr="00136C16">
        <w:rPr>
          <w:rFonts w:cs="Times New Roman"/>
          <w:b/>
          <w:sz w:val="22"/>
          <w:szCs w:val="22"/>
        </w:rPr>
        <w:t>Section 5</w:t>
      </w:r>
      <w:r w:rsidR="00C40D88" w:rsidRPr="00136C16">
        <w:rPr>
          <w:rFonts w:cs="Times New Roman"/>
          <w:b/>
          <w:sz w:val="22"/>
          <w:szCs w:val="22"/>
        </w:rPr>
        <w:t>.4 -</w:t>
      </w:r>
      <w:r w:rsidR="00C40D88" w:rsidRPr="00136C16">
        <w:rPr>
          <w:rFonts w:cs="Times New Roman"/>
          <w:sz w:val="22"/>
          <w:szCs w:val="22"/>
        </w:rPr>
        <w:t xml:space="preserve"> VNR-Alumni Relations: Shall coordinate and organize all recruiting efforts with Alumni and potential Legacy members.</w:t>
      </w:r>
    </w:p>
    <w:p w:rsidR="00C40D88" w:rsidRPr="00136C16" w:rsidRDefault="00C40D88" w:rsidP="00A47F01">
      <w:pPr>
        <w:keepNext/>
        <w:keepLines/>
        <w:suppressLineNumbers/>
        <w:ind w:left="720" w:hanging="720"/>
        <w:contextualSpacing/>
        <w:rPr>
          <w:rFonts w:cs="Times New Roman"/>
          <w:bCs/>
          <w:sz w:val="22"/>
          <w:szCs w:val="22"/>
        </w:rPr>
      </w:pPr>
    </w:p>
    <w:p w:rsidR="00C40D88" w:rsidRPr="00136C16" w:rsidRDefault="00E95016" w:rsidP="00A47F01">
      <w:pPr>
        <w:keepNext/>
        <w:keepLines/>
        <w:suppressLineNumbers/>
        <w:ind w:left="720" w:hanging="720"/>
        <w:contextualSpacing/>
        <w:rPr>
          <w:rFonts w:cs="Times New Roman"/>
          <w:sz w:val="22"/>
          <w:szCs w:val="22"/>
        </w:rPr>
      </w:pPr>
      <w:r w:rsidRPr="00136C16">
        <w:rPr>
          <w:rFonts w:cs="Times New Roman"/>
          <w:b/>
          <w:bCs/>
          <w:sz w:val="22"/>
          <w:szCs w:val="22"/>
        </w:rPr>
        <w:t>Section 6</w:t>
      </w:r>
      <w:r w:rsidR="00C40D88" w:rsidRPr="00136C16">
        <w:rPr>
          <w:rFonts w:cs="Times New Roman"/>
          <w:b/>
          <w:sz w:val="22"/>
          <w:szCs w:val="22"/>
        </w:rPr>
        <w:t xml:space="preserve"> -</w:t>
      </w:r>
      <w:r w:rsidR="00C40D88" w:rsidRPr="00136C16">
        <w:rPr>
          <w:rFonts w:cs="Times New Roman"/>
          <w:sz w:val="22"/>
          <w:szCs w:val="22"/>
        </w:rPr>
        <w:t xml:space="preserve"> VNR-Membership Development shall be responsible for the moral, mental and fraternal developmen</w:t>
      </w:r>
      <w:r w:rsidR="0044281C" w:rsidRPr="00136C16">
        <w:rPr>
          <w:rFonts w:cs="Times New Roman"/>
          <w:sz w:val="22"/>
          <w:szCs w:val="22"/>
        </w:rPr>
        <w:t xml:space="preserve">t of the </w:t>
      </w:r>
      <w:r w:rsidR="00C1415E" w:rsidRPr="00136C16">
        <w:rPr>
          <w:rFonts w:cs="Times New Roman"/>
          <w:sz w:val="22"/>
          <w:szCs w:val="22"/>
        </w:rPr>
        <w:t xml:space="preserve">members of Beta </w:t>
      </w:r>
      <w:r w:rsidR="0044281C" w:rsidRPr="00136C16">
        <w:rPr>
          <w:rFonts w:cs="Times New Roman"/>
          <w:sz w:val="22"/>
          <w:szCs w:val="22"/>
        </w:rPr>
        <w:t>Ch</w:t>
      </w:r>
      <w:r w:rsidR="00C1415E" w:rsidRPr="00136C16">
        <w:rPr>
          <w:rFonts w:cs="Times New Roman"/>
          <w:sz w:val="22"/>
          <w:szCs w:val="22"/>
        </w:rPr>
        <w:t>apter</w:t>
      </w:r>
      <w:r w:rsidR="0043076C" w:rsidRPr="00136C16">
        <w:rPr>
          <w:rFonts w:cs="Times New Roman"/>
          <w:sz w:val="22"/>
          <w:szCs w:val="22"/>
        </w:rPr>
        <w:t xml:space="preserve">.  </w:t>
      </w:r>
      <w:r w:rsidR="00C40D88" w:rsidRPr="00136C16">
        <w:rPr>
          <w:rFonts w:cs="Times New Roman"/>
          <w:sz w:val="22"/>
          <w:szCs w:val="22"/>
        </w:rPr>
        <w:t>He shall oversee the New Member Education Program of the Chapter, coordinate and plan Initiation, and other duties revolving around the development of the active members.</w:t>
      </w:r>
    </w:p>
    <w:p w:rsidR="00C40D88" w:rsidRPr="00136C16" w:rsidRDefault="00C40D88" w:rsidP="00A47F01">
      <w:pPr>
        <w:keepNext/>
        <w:keepLines/>
        <w:suppressLineNumbers/>
        <w:ind w:left="720" w:hanging="720"/>
        <w:contextualSpacing/>
        <w:rPr>
          <w:rFonts w:cs="Times New Roman"/>
          <w:sz w:val="22"/>
          <w:szCs w:val="22"/>
        </w:rPr>
      </w:pPr>
    </w:p>
    <w:p w:rsidR="004E1D4F" w:rsidRPr="00136C16" w:rsidRDefault="00E95016" w:rsidP="00A47F01">
      <w:pPr>
        <w:keepNext/>
        <w:keepLines/>
        <w:suppressLineNumbers/>
        <w:ind w:left="720" w:hanging="720"/>
        <w:contextualSpacing/>
        <w:rPr>
          <w:rFonts w:cs="Times New Roman"/>
          <w:sz w:val="22"/>
          <w:szCs w:val="22"/>
        </w:rPr>
      </w:pPr>
      <w:r w:rsidRPr="00136C16">
        <w:rPr>
          <w:rFonts w:cs="Times New Roman"/>
          <w:b/>
          <w:bCs/>
          <w:sz w:val="22"/>
          <w:szCs w:val="22"/>
        </w:rPr>
        <w:t>Section 7</w:t>
      </w:r>
      <w:r w:rsidR="00937831" w:rsidRPr="00136C16">
        <w:rPr>
          <w:rFonts w:cs="Times New Roman"/>
          <w:b/>
          <w:sz w:val="22"/>
          <w:szCs w:val="22"/>
        </w:rPr>
        <w:t xml:space="preserve"> </w:t>
      </w:r>
      <w:r w:rsidR="00BA42B8" w:rsidRPr="00136C16">
        <w:rPr>
          <w:rFonts w:cs="Times New Roman"/>
          <w:b/>
          <w:sz w:val="22"/>
          <w:szCs w:val="22"/>
        </w:rPr>
        <w:t>-</w:t>
      </w:r>
      <w:r w:rsidR="00937831" w:rsidRPr="00136C16">
        <w:rPr>
          <w:rFonts w:cs="Times New Roman"/>
          <w:sz w:val="22"/>
          <w:szCs w:val="22"/>
        </w:rPr>
        <w:t xml:space="preserve"> </w:t>
      </w:r>
      <w:r w:rsidR="00030E78" w:rsidRPr="00136C16">
        <w:rPr>
          <w:rFonts w:cs="Times New Roman"/>
          <w:sz w:val="22"/>
          <w:szCs w:val="22"/>
        </w:rPr>
        <w:t>VNR-</w:t>
      </w:r>
      <w:r w:rsidR="00BF6038" w:rsidRPr="00136C16">
        <w:rPr>
          <w:rFonts w:cs="Times New Roman"/>
          <w:sz w:val="22"/>
          <w:szCs w:val="22"/>
        </w:rPr>
        <w:t>Scholarship shall be responsible for encouraging and directing brothers and prospective members toward inv</w:t>
      </w:r>
      <w:r w:rsidR="00030E78" w:rsidRPr="00136C16">
        <w:rPr>
          <w:rFonts w:cs="Times New Roman"/>
          <w:sz w:val="22"/>
          <w:szCs w:val="22"/>
        </w:rPr>
        <w:t>olvement in campus activities</w:t>
      </w:r>
      <w:r w:rsidR="0043076C" w:rsidRPr="00136C16">
        <w:rPr>
          <w:rFonts w:cs="Times New Roman"/>
          <w:sz w:val="22"/>
          <w:szCs w:val="22"/>
        </w:rPr>
        <w:t xml:space="preserve">.  </w:t>
      </w:r>
      <w:r w:rsidR="00BF6038" w:rsidRPr="00136C16">
        <w:rPr>
          <w:rFonts w:cs="Times New Roman"/>
          <w:sz w:val="22"/>
          <w:szCs w:val="22"/>
        </w:rPr>
        <w:t xml:space="preserve">He shall see that Alpha Gamma Rho </w:t>
      </w:r>
      <w:r w:rsidR="00030E78" w:rsidRPr="00136C16">
        <w:rPr>
          <w:rFonts w:cs="Times New Roman"/>
          <w:sz w:val="22"/>
          <w:szCs w:val="22"/>
        </w:rPr>
        <w:t xml:space="preserve">– Beta Chapter </w:t>
      </w:r>
      <w:r w:rsidR="00BF6038" w:rsidRPr="00136C16">
        <w:rPr>
          <w:rFonts w:cs="Times New Roman"/>
          <w:sz w:val="22"/>
          <w:szCs w:val="22"/>
        </w:rPr>
        <w:t xml:space="preserve">is represented in both </w:t>
      </w:r>
      <w:r w:rsidR="00030E78" w:rsidRPr="00136C16">
        <w:rPr>
          <w:rFonts w:cs="Times New Roman"/>
          <w:sz w:val="22"/>
          <w:szCs w:val="22"/>
        </w:rPr>
        <w:t xml:space="preserve">the </w:t>
      </w:r>
      <w:r w:rsidR="00BF6038" w:rsidRPr="00136C16">
        <w:rPr>
          <w:rFonts w:cs="Times New Roman"/>
          <w:sz w:val="22"/>
          <w:szCs w:val="22"/>
        </w:rPr>
        <w:t xml:space="preserve">College of </w:t>
      </w:r>
      <w:r w:rsidR="00030E78" w:rsidRPr="00136C16">
        <w:rPr>
          <w:rFonts w:cs="Times New Roman"/>
          <w:sz w:val="22"/>
          <w:szCs w:val="22"/>
        </w:rPr>
        <w:t>Food, Agricultu</w:t>
      </w:r>
      <w:r w:rsidR="00AD7846" w:rsidRPr="00136C16">
        <w:rPr>
          <w:rFonts w:cs="Times New Roman"/>
          <w:sz w:val="22"/>
          <w:szCs w:val="22"/>
        </w:rPr>
        <w:t xml:space="preserve">ral, and Environmental Sciences </w:t>
      </w:r>
      <w:r w:rsidR="00030E78" w:rsidRPr="00136C16">
        <w:rPr>
          <w:rFonts w:cs="Times New Roman"/>
          <w:sz w:val="22"/>
          <w:szCs w:val="22"/>
        </w:rPr>
        <w:t>and general campus activities</w:t>
      </w:r>
      <w:r w:rsidR="0043076C" w:rsidRPr="00136C16">
        <w:rPr>
          <w:rFonts w:cs="Times New Roman"/>
          <w:sz w:val="22"/>
          <w:szCs w:val="22"/>
        </w:rPr>
        <w:t xml:space="preserve">.  </w:t>
      </w:r>
      <w:r w:rsidR="00BF6038" w:rsidRPr="00136C16">
        <w:rPr>
          <w:rFonts w:cs="Times New Roman"/>
          <w:sz w:val="22"/>
          <w:szCs w:val="22"/>
        </w:rPr>
        <w:t>He shall also b</w:t>
      </w:r>
      <w:r w:rsidR="0044281C" w:rsidRPr="00136C16">
        <w:rPr>
          <w:rFonts w:cs="Times New Roman"/>
          <w:sz w:val="22"/>
          <w:szCs w:val="22"/>
        </w:rPr>
        <w:t xml:space="preserve">e responsible for the Chapter’s </w:t>
      </w:r>
      <w:r w:rsidR="00D45908" w:rsidRPr="00136C16">
        <w:rPr>
          <w:rFonts w:cs="Times New Roman"/>
          <w:sz w:val="22"/>
          <w:szCs w:val="22"/>
        </w:rPr>
        <w:t>educational functions and</w:t>
      </w:r>
      <w:r w:rsidR="00310935" w:rsidRPr="00136C16">
        <w:rPr>
          <w:rFonts w:cs="Times New Roman"/>
          <w:sz w:val="22"/>
          <w:szCs w:val="22"/>
        </w:rPr>
        <w:t xml:space="preserve"> </w:t>
      </w:r>
      <w:r w:rsidR="00BF6038" w:rsidRPr="00136C16">
        <w:rPr>
          <w:rFonts w:cs="Times New Roman"/>
          <w:sz w:val="22"/>
          <w:szCs w:val="22"/>
        </w:rPr>
        <w:t xml:space="preserve">oversee the </w:t>
      </w:r>
      <w:r w:rsidR="00D45908" w:rsidRPr="00136C16">
        <w:rPr>
          <w:rFonts w:cs="Times New Roman"/>
          <w:sz w:val="22"/>
          <w:szCs w:val="22"/>
        </w:rPr>
        <w:t xml:space="preserve">duties </w:t>
      </w:r>
      <w:r w:rsidR="00BF6038" w:rsidRPr="00136C16">
        <w:rPr>
          <w:rFonts w:cs="Times New Roman"/>
          <w:sz w:val="22"/>
          <w:szCs w:val="22"/>
        </w:rPr>
        <w:t xml:space="preserve">of </w:t>
      </w:r>
      <w:r w:rsidR="00D45908" w:rsidRPr="00136C16">
        <w:rPr>
          <w:rFonts w:cs="Times New Roman"/>
          <w:sz w:val="22"/>
          <w:szCs w:val="22"/>
        </w:rPr>
        <w:t>the Historian/Librarian and the CFAES representative</w:t>
      </w:r>
      <w:r w:rsidR="0043076C" w:rsidRPr="00136C16">
        <w:rPr>
          <w:rFonts w:cs="Times New Roman"/>
          <w:sz w:val="22"/>
          <w:szCs w:val="22"/>
        </w:rPr>
        <w:t xml:space="preserve">.  </w:t>
      </w:r>
      <w:r w:rsidR="00BF6038" w:rsidRPr="00136C16">
        <w:rPr>
          <w:rFonts w:cs="Times New Roman"/>
          <w:sz w:val="22"/>
          <w:szCs w:val="22"/>
        </w:rPr>
        <w:t xml:space="preserve">He shall be responsible for the </w:t>
      </w:r>
      <w:r w:rsidR="00C1415E" w:rsidRPr="00136C16">
        <w:rPr>
          <w:rFonts w:cs="Times New Roman"/>
          <w:sz w:val="22"/>
          <w:szCs w:val="22"/>
        </w:rPr>
        <w:t xml:space="preserve">enforcement of Beta </w:t>
      </w:r>
      <w:r w:rsidR="00310935" w:rsidRPr="00136C16">
        <w:rPr>
          <w:rFonts w:cs="Times New Roman"/>
          <w:sz w:val="22"/>
          <w:szCs w:val="22"/>
        </w:rPr>
        <w:t xml:space="preserve">Chapter’s </w:t>
      </w:r>
      <w:r w:rsidR="00FA5CA8" w:rsidRPr="00136C16">
        <w:rPr>
          <w:rFonts w:cs="Times New Roman"/>
          <w:sz w:val="22"/>
          <w:szCs w:val="22"/>
        </w:rPr>
        <w:t>2.50</w:t>
      </w:r>
      <w:r w:rsidR="00BF6038" w:rsidRPr="00136C16">
        <w:rPr>
          <w:rFonts w:cs="Times New Roman"/>
          <w:sz w:val="22"/>
          <w:szCs w:val="22"/>
        </w:rPr>
        <w:t xml:space="preserve"> GPA Plan</w:t>
      </w:r>
      <w:r w:rsidR="0043076C" w:rsidRPr="00136C16">
        <w:rPr>
          <w:rFonts w:cs="Times New Roman"/>
          <w:sz w:val="22"/>
          <w:szCs w:val="22"/>
        </w:rPr>
        <w:t xml:space="preserve">.  </w:t>
      </w:r>
      <w:r w:rsidR="00BF6038" w:rsidRPr="00136C16">
        <w:rPr>
          <w:rFonts w:cs="Times New Roman"/>
          <w:sz w:val="22"/>
          <w:szCs w:val="22"/>
        </w:rPr>
        <w:t>Other duties of the VNR</w:t>
      </w:r>
      <w:r w:rsidR="00310935" w:rsidRPr="00136C16">
        <w:rPr>
          <w:rFonts w:cs="Times New Roman"/>
          <w:sz w:val="22"/>
          <w:szCs w:val="22"/>
        </w:rPr>
        <w:t>-</w:t>
      </w:r>
      <w:r w:rsidR="00BF6038" w:rsidRPr="00136C16">
        <w:rPr>
          <w:rFonts w:cs="Times New Roman"/>
          <w:sz w:val="22"/>
          <w:szCs w:val="22"/>
        </w:rPr>
        <w:t xml:space="preserve">Scholarship include: </w:t>
      </w:r>
      <w:r w:rsidR="00310935" w:rsidRPr="00136C16">
        <w:rPr>
          <w:rFonts w:cs="Times New Roman"/>
          <w:sz w:val="22"/>
          <w:szCs w:val="22"/>
        </w:rPr>
        <w:t xml:space="preserve">reviewing </w:t>
      </w:r>
      <w:r w:rsidR="00BF6038" w:rsidRPr="00136C16">
        <w:rPr>
          <w:rFonts w:cs="Times New Roman"/>
          <w:sz w:val="22"/>
          <w:szCs w:val="22"/>
        </w:rPr>
        <w:t>semester grad</w:t>
      </w:r>
      <w:r w:rsidR="0044281C" w:rsidRPr="00136C16">
        <w:rPr>
          <w:rFonts w:cs="Times New Roman"/>
          <w:sz w:val="22"/>
          <w:szCs w:val="22"/>
        </w:rPr>
        <w:t xml:space="preserve">es, organizing Steak and Beans, </w:t>
      </w:r>
      <w:r w:rsidR="00310935" w:rsidRPr="00136C16">
        <w:rPr>
          <w:rFonts w:cs="Times New Roman"/>
          <w:sz w:val="22"/>
          <w:szCs w:val="22"/>
        </w:rPr>
        <w:t>organizing and maintaining study table hours</w:t>
      </w:r>
      <w:r w:rsidR="0044281C" w:rsidRPr="00136C16">
        <w:rPr>
          <w:rFonts w:cs="Times New Roman"/>
          <w:sz w:val="22"/>
          <w:szCs w:val="22"/>
        </w:rPr>
        <w:t xml:space="preserve">, </w:t>
      </w:r>
      <w:r w:rsidR="00BF6038" w:rsidRPr="00136C16">
        <w:rPr>
          <w:rFonts w:cs="Times New Roman"/>
          <w:sz w:val="22"/>
          <w:szCs w:val="22"/>
        </w:rPr>
        <w:t>informing brothers of scholarship opportunities</w:t>
      </w:r>
      <w:r w:rsidR="00486558" w:rsidRPr="00136C16">
        <w:rPr>
          <w:rFonts w:cs="Times New Roman"/>
          <w:sz w:val="22"/>
          <w:szCs w:val="22"/>
        </w:rPr>
        <w:t>, and organize the selection process for</w:t>
      </w:r>
      <w:r w:rsidR="00C1415E" w:rsidRPr="00136C16">
        <w:rPr>
          <w:rFonts w:cs="Times New Roman"/>
          <w:sz w:val="22"/>
          <w:szCs w:val="22"/>
        </w:rPr>
        <w:t xml:space="preserve"> the Better Men Scholarship(s).</w:t>
      </w:r>
    </w:p>
    <w:p w:rsidR="00C40D88" w:rsidRPr="00136C16" w:rsidRDefault="00C40D88" w:rsidP="00A47F01">
      <w:pPr>
        <w:keepNext/>
        <w:keepLines/>
        <w:suppressLineNumbers/>
        <w:ind w:left="720" w:hanging="720"/>
        <w:contextualSpacing/>
        <w:rPr>
          <w:rFonts w:cs="Times New Roman"/>
          <w:sz w:val="22"/>
          <w:szCs w:val="22"/>
        </w:rPr>
      </w:pPr>
    </w:p>
    <w:p w:rsidR="00C40D88" w:rsidRPr="00136C16" w:rsidRDefault="00E95016" w:rsidP="00A47F01">
      <w:pPr>
        <w:keepNext/>
        <w:keepLines/>
        <w:suppressLineNumbers/>
        <w:ind w:left="720" w:hanging="720"/>
        <w:contextualSpacing/>
        <w:rPr>
          <w:rFonts w:cs="Times New Roman"/>
          <w:sz w:val="22"/>
          <w:szCs w:val="22"/>
        </w:rPr>
      </w:pPr>
      <w:r w:rsidRPr="00136C16">
        <w:rPr>
          <w:rFonts w:cs="Times New Roman"/>
          <w:b/>
          <w:bCs/>
          <w:sz w:val="22"/>
          <w:szCs w:val="22"/>
        </w:rPr>
        <w:t>Section 8</w:t>
      </w:r>
      <w:r w:rsidR="00C40D88" w:rsidRPr="00136C16">
        <w:rPr>
          <w:rFonts w:cs="Times New Roman"/>
          <w:b/>
          <w:sz w:val="22"/>
          <w:szCs w:val="22"/>
        </w:rPr>
        <w:t xml:space="preserve"> -</w:t>
      </w:r>
      <w:r w:rsidR="00C40D88" w:rsidRPr="00136C16">
        <w:rPr>
          <w:rFonts w:cs="Times New Roman"/>
          <w:sz w:val="22"/>
          <w:szCs w:val="22"/>
        </w:rPr>
        <w:t xml:space="preserve"> VNR-Activities shall be responsible for the coordination of all social activities, including but not limited to themed gatherings (TGs) and Pink Rose Formal</w:t>
      </w:r>
      <w:r w:rsidR="0043076C" w:rsidRPr="00136C16">
        <w:rPr>
          <w:rFonts w:cs="Times New Roman"/>
          <w:sz w:val="22"/>
          <w:szCs w:val="22"/>
        </w:rPr>
        <w:t xml:space="preserve">.  </w:t>
      </w:r>
      <w:r w:rsidR="00C40D88" w:rsidRPr="00136C16">
        <w:rPr>
          <w:rFonts w:cs="Times New Roman"/>
          <w:sz w:val="22"/>
          <w:szCs w:val="22"/>
        </w:rPr>
        <w:t>He shall also communicate and coordinate with all committees and positions t</w:t>
      </w:r>
      <w:r w:rsidR="0044281C" w:rsidRPr="00136C16">
        <w:rPr>
          <w:rFonts w:cs="Times New Roman"/>
          <w:sz w:val="22"/>
          <w:szCs w:val="22"/>
        </w:rPr>
        <w:t>hat require social registration</w:t>
      </w:r>
      <w:r w:rsidR="0043076C" w:rsidRPr="00136C16">
        <w:rPr>
          <w:rFonts w:cs="Times New Roman"/>
          <w:sz w:val="22"/>
          <w:szCs w:val="22"/>
        </w:rPr>
        <w:t xml:space="preserve">.  </w:t>
      </w:r>
      <w:r w:rsidR="00C40D88" w:rsidRPr="00136C16">
        <w:rPr>
          <w:rFonts w:cs="Times New Roman"/>
          <w:sz w:val="22"/>
          <w:szCs w:val="22"/>
        </w:rPr>
        <w:t xml:space="preserve">VNR Activities shall also register social activities as per IFC requirements and the requirements of the university. </w:t>
      </w:r>
    </w:p>
    <w:p w:rsidR="003D080A" w:rsidRPr="00136C16" w:rsidRDefault="003D080A" w:rsidP="00A47F01">
      <w:pPr>
        <w:keepNext/>
        <w:keepLines/>
        <w:suppressLineNumbers/>
        <w:ind w:left="720" w:hanging="720"/>
        <w:contextualSpacing/>
        <w:rPr>
          <w:rFonts w:cs="Times New Roman"/>
          <w:sz w:val="22"/>
          <w:szCs w:val="22"/>
        </w:rPr>
      </w:pPr>
    </w:p>
    <w:p w:rsidR="003D080A" w:rsidRPr="00136C16" w:rsidRDefault="00E95016" w:rsidP="00C86805">
      <w:pPr>
        <w:keepNext/>
        <w:keepLines/>
        <w:suppressLineNumbers/>
        <w:ind w:left="720" w:hanging="720"/>
        <w:contextualSpacing/>
        <w:rPr>
          <w:rFonts w:cs="Times New Roman"/>
          <w:sz w:val="22"/>
          <w:szCs w:val="22"/>
        </w:rPr>
      </w:pPr>
      <w:r w:rsidRPr="00136C16">
        <w:rPr>
          <w:rFonts w:cs="Times New Roman"/>
          <w:b/>
          <w:sz w:val="22"/>
          <w:szCs w:val="22"/>
        </w:rPr>
        <w:t>Section 9</w:t>
      </w:r>
      <w:r w:rsidR="003D080A" w:rsidRPr="00136C16">
        <w:rPr>
          <w:rFonts w:cs="Times New Roman"/>
          <w:b/>
          <w:sz w:val="22"/>
          <w:szCs w:val="22"/>
        </w:rPr>
        <w:t xml:space="preserve"> -</w:t>
      </w:r>
      <w:r w:rsidR="003D080A" w:rsidRPr="00136C16">
        <w:rPr>
          <w:rFonts w:cs="Times New Roman"/>
          <w:sz w:val="22"/>
          <w:szCs w:val="22"/>
        </w:rPr>
        <w:t xml:space="preserve"> VNR-House and Grounds shall </w:t>
      </w:r>
      <w:r w:rsidR="00C1415E" w:rsidRPr="00136C16">
        <w:rPr>
          <w:rFonts w:cs="Times New Roman"/>
          <w:sz w:val="22"/>
          <w:szCs w:val="22"/>
        </w:rPr>
        <w:t xml:space="preserve">create and enforce all Chapter House cleaning assignments and </w:t>
      </w:r>
      <w:r w:rsidR="003D080A" w:rsidRPr="00136C16">
        <w:rPr>
          <w:rFonts w:cs="Times New Roman"/>
          <w:sz w:val="22"/>
          <w:szCs w:val="22"/>
        </w:rPr>
        <w:t>coordinate special event cleaning assignments</w:t>
      </w:r>
      <w:r w:rsidR="0043076C" w:rsidRPr="00136C16">
        <w:rPr>
          <w:rFonts w:cs="Times New Roman"/>
          <w:sz w:val="22"/>
          <w:szCs w:val="22"/>
        </w:rPr>
        <w:t xml:space="preserve">.  </w:t>
      </w:r>
      <w:r w:rsidR="003D080A" w:rsidRPr="00136C16">
        <w:rPr>
          <w:rFonts w:cs="Times New Roman"/>
          <w:sz w:val="22"/>
          <w:szCs w:val="22"/>
        </w:rPr>
        <w:t>He shall conduct rooming and parking assignments, keep an inventory of house supplies, and cre</w:t>
      </w:r>
      <w:r w:rsidR="00C1415E" w:rsidRPr="00136C16">
        <w:rPr>
          <w:rFonts w:cs="Times New Roman"/>
          <w:sz w:val="22"/>
          <w:szCs w:val="22"/>
        </w:rPr>
        <w:t>ate and update evacuation plans as necessary</w:t>
      </w:r>
      <w:r w:rsidR="0043076C" w:rsidRPr="00136C16">
        <w:rPr>
          <w:rFonts w:cs="Times New Roman"/>
          <w:sz w:val="22"/>
          <w:szCs w:val="22"/>
        </w:rPr>
        <w:t xml:space="preserve">.  </w:t>
      </w:r>
      <w:r w:rsidR="003D080A" w:rsidRPr="00136C16">
        <w:rPr>
          <w:rFonts w:cs="Times New Roman"/>
          <w:sz w:val="22"/>
          <w:szCs w:val="22"/>
        </w:rPr>
        <w:t>He shall also oversee the Chapter Steward, communicate with the House Director and act as the on-site contact for scheduled maintenance services</w:t>
      </w:r>
      <w:r w:rsidR="00136C16" w:rsidRPr="00136C16">
        <w:rPr>
          <w:rFonts w:cs="Times New Roman"/>
          <w:sz w:val="22"/>
          <w:szCs w:val="22"/>
        </w:rPr>
        <w:t>.</w:t>
      </w:r>
    </w:p>
    <w:p w:rsidR="004E1D4F" w:rsidRPr="00136C16" w:rsidRDefault="004E1D4F" w:rsidP="00A47F01">
      <w:pPr>
        <w:keepNext/>
        <w:keepLines/>
        <w:suppressLineNumbers/>
        <w:ind w:left="720" w:hanging="720"/>
        <w:contextualSpacing/>
        <w:rPr>
          <w:rFonts w:cs="Times New Roman"/>
          <w:sz w:val="22"/>
          <w:szCs w:val="22"/>
        </w:rPr>
      </w:pPr>
    </w:p>
    <w:p w:rsidR="004E1D4F" w:rsidRPr="00136C16" w:rsidRDefault="00E95016" w:rsidP="00A47F01">
      <w:pPr>
        <w:keepNext/>
        <w:keepLines/>
        <w:suppressLineNumbers/>
        <w:ind w:left="720" w:hanging="720"/>
        <w:contextualSpacing/>
        <w:rPr>
          <w:rFonts w:cs="Times New Roman"/>
          <w:sz w:val="22"/>
          <w:szCs w:val="22"/>
        </w:rPr>
      </w:pPr>
      <w:r w:rsidRPr="00136C16">
        <w:rPr>
          <w:rFonts w:cs="Times New Roman"/>
          <w:b/>
          <w:bCs/>
          <w:sz w:val="22"/>
          <w:szCs w:val="22"/>
        </w:rPr>
        <w:t>Section 10</w:t>
      </w:r>
      <w:r w:rsidR="00402AE7" w:rsidRPr="00136C16">
        <w:rPr>
          <w:rFonts w:cs="Times New Roman"/>
          <w:b/>
          <w:sz w:val="22"/>
          <w:szCs w:val="22"/>
        </w:rPr>
        <w:t xml:space="preserve"> -</w:t>
      </w:r>
      <w:r w:rsidR="00937831" w:rsidRPr="00136C16">
        <w:rPr>
          <w:rFonts w:cs="Times New Roman"/>
          <w:sz w:val="22"/>
          <w:szCs w:val="22"/>
        </w:rPr>
        <w:t xml:space="preserve"> </w:t>
      </w:r>
      <w:r w:rsidR="00402AE7" w:rsidRPr="00136C16">
        <w:rPr>
          <w:rFonts w:cs="Times New Roman"/>
          <w:sz w:val="22"/>
          <w:szCs w:val="22"/>
        </w:rPr>
        <w:t>VNR-</w:t>
      </w:r>
      <w:r w:rsidR="00BF6038" w:rsidRPr="00136C16">
        <w:rPr>
          <w:rFonts w:cs="Times New Roman"/>
          <w:sz w:val="22"/>
          <w:szCs w:val="22"/>
        </w:rPr>
        <w:t>Alumni Relation</w:t>
      </w:r>
      <w:r w:rsidR="00A4123B" w:rsidRPr="00136C16">
        <w:rPr>
          <w:rFonts w:cs="Times New Roman"/>
          <w:sz w:val="22"/>
          <w:szCs w:val="22"/>
        </w:rPr>
        <w:t>s</w:t>
      </w:r>
      <w:r w:rsidR="00BF6038" w:rsidRPr="00136C16">
        <w:rPr>
          <w:rFonts w:cs="Times New Roman"/>
          <w:sz w:val="22"/>
          <w:szCs w:val="22"/>
        </w:rPr>
        <w:t xml:space="preserve"> shall be re</w:t>
      </w:r>
      <w:r w:rsidR="00A4123B" w:rsidRPr="00136C16">
        <w:rPr>
          <w:rFonts w:cs="Times New Roman"/>
          <w:sz w:val="22"/>
          <w:szCs w:val="22"/>
        </w:rPr>
        <w:t>sponsible for the following: F</w:t>
      </w:r>
      <w:r w:rsidR="00BF6038" w:rsidRPr="00136C16">
        <w:rPr>
          <w:rFonts w:cs="Times New Roman"/>
          <w:sz w:val="22"/>
          <w:szCs w:val="22"/>
        </w:rPr>
        <w:t>requent contact with</w:t>
      </w:r>
      <w:r w:rsidR="00A4123B" w:rsidRPr="00136C16">
        <w:rPr>
          <w:rFonts w:cs="Times New Roman"/>
          <w:sz w:val="22"/>
          <w:szCs w:val="22"/>
        </w:rPr>
        <w:t xml:space="preserve"> the Chapter’s Alumni Body, </w:t>
      </w:r>
      <w:r w:rsidR="00BF6038" w:rsidRPr="00136C16">
        <w:rPr>
          <w:rFonts w:cs="Times New Roman"/>
          <w:sz w:val="22"/>
          <w:szCs w:val="22"/>
        </w:rPr>
        <w:t>proper maintenance of a</w:t>
      </w:r>
      <w:r w:rsidR="00A4123B" w:rsidRPr="00136C16">
        <w:rPr>
          <w:rFonts w:cs="Times New Roman"/>
          <w:sz w:val="22"/>
          <w:szCs w:val="22"/>
        </w:rPr>
        <w:t xml:space="preserve">lumni records, </w:t>
      </w:r>
      <w:r w:rsidR="00BF6038" w:rsidRPr="00136C16">
        <w:rPr>
          <w:rFonts w:cs="Times New Roman"/>
          <w:sz w:val="22"/>
          <w:szCs w:val="22"/>
        </w:rPr>
        <w:t>proper observance of Fo</w:t>
      </w:r>
      <w:r w:rsidR="00A4123B" w:rsidRPr="00136C16">
        <w:rPr>
          <w:rFonts w:cs="Times New Roman"/>
          <w:sz w:val="22"/>
          <w:szCs w:val="22"/>
        </w:rPr>
        <w:t xml:space="preserve">under’s Day and Homecoming, </w:t>
      </w:r>
      <w:r w:rsidR="00402AE7" w:rsidRPr="00136C16">
        <w:rPr>
          <w:rFonts w:cs="Times New Roman"/>
          <w:sz w:val="22"/>
          <w:szCs w:val="22"/>
        </w:rPr>
        <w:t xml:space="preserve">the </w:t>
      </w:r>
      <w:r w:rsidR="00BF6038" w:rsidRPr="00136C16">
        <w:rPr>
          <w:rFonts w:cs="Times New Roman"/>
          <w:sz w:val="22"/>
          <w:szCs w:val="22"/>
        </w:rPr>
        <w:t xml:space="preserve">publishing </w:t>
      </w:r>
      <w:r w:rsidR="00402AE7" w:rsidRPr="00136C16">
        <w:rPr>
          <w:rFonts w:cs="Times New Roman"/>
          <w:sz w:val="22"/>
          <w:szCs w:val="22"/>
        </w:rPr>
        <w:t xml:space="preserve">of two </w:t>
      </w:r>
      <w:r w:rsidR="00BF6038" w:rsidRPr="00136C16">
        <w:rPr>
          <w:rFonts w:cs="Times New Roman"/>
          <w:sz w:val="22"/>
          <w:szCs w:val="22"/>
        </w:rPr>
        <w:t>C</w:t>
      </w:r>
      <w:r w:rsidR="00A4123B" w:rsidRPr="00136C16">
        <w:rPr>
          <w:rFonts w:cs="Times New Roman"/>
          <w:sz w:val="22"/>
          <w:szCs w:val="22"/>
        </w:rPr>
        <w:t xml:space="preserve">hapter Crescents per year, </w:t>
      </w:r>
      <w:r w:rsidR="00BF6038" w:rsidRPr="00136C16">
        <w:rPr>
          <w:rFonts w:cs="Times New Roman"/>
          <w:sz w:val="22"/>
          <w:szCs w:val="22"/>
        </w:rPr>
        <w:t>publication of a Chapter Directory e</w:t>
      </w:r>
      <w:r w:rsidR="00A4123B" w:rsidRPr="00136C16">
        <w:rPr>
          <w:rFonts w:cs="Times New Roman"/>
          <w:sz w:val="22"/>
          <w:szCs w:val="22"/>
        </w:rPr>
        <w:t xml:space="preserve">ither supplemental or complete </w:t>
      </w:r>
      <w:r w:rsidR="00BF6038" w:rsidRPr="00136C16">
        <w:rPr>
          <w:rFonts w:cs="Times New Roman"/>
          <w:sz w:val="22"/>
          <w:szCs w:val="22"/>
        </w:rPr>
        <w:t>arranged in both nu</w:t>
      </w:r>
      <w:r w:rsidR="00A4123B" w:rsidRPr="00136C16">
        <w:rPr>
          <w:rFonts w:cs="Times New Roman"/>
          <w:sz w:val="22"/>
          <w:szCs w:val="22"/>
        </w:rPr>
        <w:t xml:space="preserve">merical and alphabetical order that identifies </w:t>
      </w:r>
      <w:r w:rsidR="00BF6038" w:rsidRPr="00136C16">
        <w:rPr>
          <w:rFonts w:cs="Times New Roman"/>
          <w:sz w:val="22"/>
          <w:szCs w:val="22"/>
        </w:rPr>
        <w:t>each brother listed therein as to his year of initiation and his latest mailing address and</w:t>
      </w:r>
      <w:r w:rsidR="00A4123B" w:rsidRPr="00136C16">
        <w:rPr>
          <w:rFonts w:cs="Times New Roman"/>
          <w:sz w:val="22"/>
          <w:szCs w:val="22"/>
        </w:rPr>
        <w:t xml:space="preserve">/or email address, </w:t>
      </w:r>
      <w:r w:rsidR="00BF6038" w:rsidRPr="00136C16">
        <w:rPr>
          <w:rFonts w:cs="Times New Roman"/>
          <w:sz w:val="22"/>
          <w:szCs w:val="22"/>
        </w:rPr>
        <w:t>proper recognition of those brothers</w:t>
      </w:r>
      <w:r w:rsidR="00A4123B" w:rsidRPr="00136C16">
        <w:rPr>
          <w:rFonts w:cs="Times New Roman"/>
          <w:sz w:val="22"/>
          <w:szCs w:val="22"/>
        </w:rPr>
        <w:t xml:space="preserve"> graduation each semester and </w:t>
      </w:r>
      <w:r w:rsidR="00BF6038" w:rsidRPr="00136C16">
        <w:rPr>
          <w:rFonts w:cs="Times New Roman"/>
          <w:sz w:val="22"/>
          <w:szCs w:val="22"/>
        </w:rPr>
        <w:t xml:space="preserve">forward all alumni mail at </w:t>
      </w:r>
      <w:r w:rsidR="00A4123B" w:rsidRPr="00136C16">
        <w:rPr>
          <w:rFonts w:cs="Times New Roman"/>
          <w:sz w:val="22"/>
          <w:szCs w:val="22"/>
        </w:rPr>
        <w:t xml:space="preserve">the </w:t>
      </w:r>
      <w:r w:rsidR="00C1415E" w:rsidRPr="00136C16">
        <w:rPr>
          <w:rFonts w:cs="Times New Roman"/>
          <w:sz w:val="22"/>
          <w:szCs w:val="22"/>
        </w:rPr>
        <w:t>Chapter H</w:t>
      </w:r>
      <w:r w:rsidR="00BF6038" w:rsidRPr="00136C16">
        <w:rPr>
          <w:rFonts w:cs="Times New Roman"/>
          <w:sz w:val="22"/>
          <w:szCs w:val="22"/>
        </w:rPr>
        <w:t>ous</w:t>
      </w:r>
      <w:r w:rsidR="0044281C" w:rsidRPr="00136C16">
        <w:rPr>
          <w:rFonts w:cs="Times New Roman"/>
          <w:sz w:val="22"/>
          <w:szCs w:val="22"/>
        </w:rPr>
        <w:t xml:space="preserve">e to their current address. </w:t>
      </w:r>
      <w:r w:rsidR="00A4123B" w:rsidRPr="00136C16">
        <w:rPr>
          <w:rFonts w:cs="Times New Roman"/>
          <w:sz w:val="22"/>
          <w:szCs w:val="22"/>
        </w:rPr>
        <w:t>He shall also perform the</w:t>
      </w:r>
      <w:r w:rsidRPr="00136C16">
        <w:rPr>
          <w:rFonts w:cs="Times New Roman"/>
          <w:sz w:val="22"/>
          <w:szCs w:val="22"/>
        </w:rPr>
        <w:t xml:space="preserve"> duties as outlined in </w:t>
      </w:r>
      <w:r w:rsidR="00C1415E" w:rsidRPr="00136C16">
        <w:rPr>
          <w:rFonts w:cs="Times New Roman"/>
          <w:sz w:val="22"/>
          <w:szCs w:val="22"/>
        </w:rPr>
        <w:t xml:space="preserve">Article V, </w:t>
      </w:r>
      <w:r w:rsidRPr="00136C16">
        <w:rPr>
          <w:rFonts w:cs="Times New Roman"/>
          <w:sz w:val="22"/>
          <w:szCs w:val="22"/>
        </w:rPr>
        <w:t>Section 5</w:t>
      </w:r>
      <w:r w:rsidR="00A4123B" w:rsidRPr="00136C16">
        <w:rPr>
          <w:rFonts w:cs="Times New Roman"/>
          <w:sz w:val="22"/>
          <w:szCs w:val="22"/>
        </w:rPr>
        <w:t>.4.</w:t>
      </w:r>
    </w:p>
    <w:p w:rsidR="002874A0" w:rsidRPr="00136C16" w:rsidRDefault="002874A0" w:rsidP="00A47F01">
      <w:pPr>
        <w:keepNext/>
        <w:keepLines/>
        <w:suppressLineNumbers/>
        <w:ind w:left="720" w:hanging="720"/>
        <w:contextualSpacing/>
        <w:rPr>
          <w:rFonts w:cs="Times New Roman"/>
          <w:sz w:val="22"/>
          <w:szCs w:val="22"/>
        </w:rPr>
      </w:pPr>
    </w:p>
    <w:p w:rsidR="002874A0" w:rsidRPr="00136C16" w:rsidRDefault="00092B46" w:rsidP="00A47F01">
      <w:pPr>
        <w:keepNext/>
        <w:keepLines/>
        <w:suppressLineNumbers/>
        <w:ind w:left="720" w:hanging="720"/>
        <w:contextualSpacing/>
        <w:rPr>
          <w:rFonts w:cs="Times New Roman"/>
          <w:sz w:val="22"/>
          <w:szCs w:val="22"/>
        </w:rPr>
      </w:pPr>
      <w:r w:rsidRPr="00136C16">
        <w:rPr>
          <w:rFonts w:cs="Times New Roman"/>
          <w:b/>
          <w:bCs/>
          <w:sz w:val="22"/>
          <w:szCs w:val="22"/>
        </w:rPr>
        <w:t>Section 11</w:t>
      </w:r>
      <w:r w:rsidR="00937831" w:rsidRPr="00136C16">
        <w:rPr>
          <w:rFonts w:cs="Times New Roman"/>
          <w:b/>
          <w:sz w:val="22"/>
          <w:szCs w:val="22"/>
        </w:rPr>
        <w:t xml:space="preserve"> -</w:t>
      </w:r>
      <w:r w:rsidR="00937831" w:rsidRPr="00136C16">
        <w:rPr>
          <w:rFonts w:cs="Times New Roman"/>
          <w:sz w:val="22"/>
          <w:szCs w:val="22"/>
        </w:rPr>
        <w:t xml:space="preserve"> </w:t>
      </w:r>
      <w:r w:rsidR="00402AE7" w:rsidRPr="00136C16">
        <w:rPr>
          <w:rFonts w:cs="Times New Roman"/>
          <w:sz w:val="22"/>
          <w:szCs w:val="22"/>
        </w:rPr>
        <w:t xml:space="preserve">The </w:t>
      </w:r>
      <w:r w:rsidR="00C1415E" w:rsidRPr="00136C16">
        <w:rPr>
          <w:rFonts w:cs="Times New Roman"/>
          <w:sz w:val="22"/>
          <w:szCs w:val="22"/>
        </w:rPr>
        <w:t xml:space="preserve">Line of Succession </w:t>
      </w:r>
      <w:r w:rsidR="002874A0" w:rsidRPr="00136C16">
        <w:rPr>
          <w:rFonts w:cs="Times New Roman"/>
          <w:sz w:val="22"/>
          <w:szCs w:val="22"/>
        </w:rPr>
        <w:t xml:space="preserve">for </w:t>
      </w:r>
      <w:r w:rsidR="00C1415E" w:rsidRPr="00136C16">
        <w:rPr>
          <w:rFonts w:cs="Times New Roman"/>
          <w:sz w:val="22"/>
          <w:szCs w:val="22"/>
        </w:rPr>
        <w:t>Beta</w:t>
      </w:r>
      <w:r w:rsidR="002874A0" w:rsidRPr="00136C16">
        <w:rPr>
          <w:rFonts w:cs="Times New Roman"/>
          <w:sz w:val="22"/>
          <w:szCs w:val="22"/>
        </w:rPr>
        <w:t xml:space="preserve"> Chapter shall be: Noble Ruler, VNR-Planning, VNR-Finance, VNR-Recruitment-Programming, VNR-Membership Development, VNR-Scholarship, VNR-Activities, VNR-House and Grounds, VNR-Alumni Relations. </w:t>
      </w:r>
    </w:p>
    <w:p w:rsidR="004E1D4F" w:rsidRPr="00136C16" w:rsidRDefault="004E1D4F" w:rsidP="00A47F01">
      <w:pPr>
        <w:keepNext/>
        <w:keepLines/>
        <w:suppressLineNumbers/>
        <w:ind w:left="720" w:hanging="720"/>
        <w:contextualSpacing/>
        <w:rPr>
          <w:rFonts w:cs="Times New Roman"/>
          <w:sz w:val="22"/>
          <w:szCs w:val="22"/>
        </w:rPr>
      </w:pPr>
    </w:p>
    <w:p w:rsidR="004E1D4F" w:rsidRPr="00136C16" w:rsidRDefault="00E95016" w:rsidP="00A47F01">
      <w:pPr>
        <w:keepNext/>
        <w:keepLines/>
        <w:suppressLineNumbers/>
        <w:ind w:left="720" w:hanging="720"/>
        <w:contextualSpacing/>
        <w:rPr>
          <w:rFonts w:cs="Times New Roman"/>
          <w:sz w:val="22"/>
          <w:szCs w:val="22"/>
        </w:rPr>
      </w:pPr>
      <w:r w:rsidRPr="00136C16">
        <w:rPr>
          <w:rFonts w:cs="Times New Roman"/>
          <w:b/>
          <w:bCs/>
          <w:sz w:val="22"/>
          <w:szCs w:val="22"/>
        </w:rPr>
        <w:t>Section 12</w:t>
      </w:r>
      <w:r w:rsidR="00937831" w:rsidRPr="00136C16">
        <w:rPr>
          <w:rFonts w:cs="Times New Roman"/>
          <w:b/>
          <w:sz w:val="22"/>
          <w:szCs w:val="22"/>
        </w:rPr>
        <w:t xml:space="preserve"> -</w:t>
      </w:r>
      <w:r w:rsidR="00937831" w:rsidRPr="00136C16">
        <w:rPr>
          <w:rFonts w:cs="Times New Roman"/>
          <w:sz w:val="22"/>
          <w:szCs w:val="22"/>
        </w:rPr>
        <w:t xml:space="preserve"> </w:t>
      </w:r>
      <w:r w:rsidR="00BF6038" w:rsidRPr="00136C16">
        <w:rPr>
          <w:rFonts w:cs="Times New Roman"/>
          <w:sz w:val="22"/>
          <w:szCs w:val="22"/>
        </w:rPr>
        <w:t xml:space="preserve">The duties of </w:t>
      </w:r>
      <w:r w:rsidR="00C1415E" w:rsidRPr="00136C16">
        <w:rPr>
          <w:rFonts w:cs="Times New Roman"/>
          <w:sz w:val="22"/>
          <w:szCs w:val="22"/>
        </w:rPr>
        <w:t xml:space="preserve">Chapter </w:t>
      </w:r>
      <w:r w:rsidR="00BF6038" w:rsidRPr="00136C16">
        <w:rPr>
          <w:rFonts w:cs="Times New Roman"/>
          <w:sz w:val="22"/>
          <w:szCs w:val="22"/>
        </w:rPr>
        <w:t xml:space="preserve">Steward shall be to serve as an active liaison between the </w:t>
      </w:r>
      <w:r w:rsidR="00D05802" w:rsidRPr="00136C16">
        <w:rPr>
          <w:rFonts w:cs="Times New Roman"/>
          <w:sz w:val="22"/>
          <w:szCs w:val="22"/>
        </w:rPr>
        <w:t>VNR-House and Grounds,</w:t>
      </w:r>
      <w:r w:rsidR="00402AE7" w:rsidRPr="00136C16">
        <w:rPr>
          <w:rFonts w:cs="Times New Roman"/>
          <w:sz w:val="22"/>
          <w:szCs w:val="22"/>
        </w:rPr>
        <w:t xml:space="preserve"> the </w:t>
      </w:r>
      <w:r w:rsidR="00D05802" w:rsidRPr="00136C16">
        <w:rPr>
          <w:rFonts w:cs="Times New Roman"/>
          <w:sz w:val="22"/>
          <w:szCs w:val="22"/>
        </w:rPr>
        <w:t>Chef</w:t>
      </w:r>
      <w:r w:rsidR="00402AE7" w:rsidRPr="00136C16">
        <w:rPr>
          <w:rFonts w:cs="Times New Roman"/>
          <w:sz w:val="22"/>
          <w:szCs w:val="22"/>
        </w:rPr>
        <w:t>, and the entire Chapter</w:t>
      </w:r>
      <w:r w:rsidR="0043076C" w:rsidRPr="00136C16">
        <w:rPr>
          <w:rFonts w:cs="Times New Roman"/>
          <w:sz w:val="22"/>
          <w:szCs w:val="22"/>
        </w:rPr>
        <w:t xml:space="preserve">.  </w:t>
      </w:r>
      <w:r w:rsidR="00BF6038" w:rsidRPr="00136C16">
        <w:rPr>
          <w:rFonts w:cs="Times New Roman"/>
          <w:sz w:val="22"/>
          <w:szCs w:val="22"/>
        </w:rPr>
        <w:t xml:space="preserve">In addition, he will cooperate with the </w:t>
      </w:r>
      <w:r w:rsidR="00D05802" w:rsidRPr="00136C16">
        <w:rPr>
          <w:rFonts w:cs="Times New Roman"/>
          <w:sz w:val="22"/>
          <w:szCs w:val="22"/>
        </w:rPr>
        <w:t>Ch</w:t>
      </w:r>
      <w:r w:rsidR="00402AE7" w:rsidRPr="00136C16">
        <w:rPr>
          <w:rFonts w:cs="Times New Roman"/>
          <w:sz w:val="22"/>
          <w:szCs w:val="22"/>
        </w:rPr>
        <w:t xml:space="preserve">ef </w:t>
      </w:r>
      <w:r w:rsidR="00BF6038" w:rsidRPr="00136C16">
        <w:rPr>
          <w:rFonts w:cs="Times New Roman"/>
          <w:sz w:val="22"/>
          <w:szCs w:val="22"/>
        </w:rPr>
        <w:t xml:space="preserve">and </w:t>
      </w:r>
      <w:r w:rsidR="00D05802" w:rsidRPr="00136C16">
        <w:rPr>
          <w:rFonts w:cs="Times New Roman"/>
          <w:sz w:val="22"/>
          <w:szCs w:val="22"/>
        </w:rPr>
        <w:t xml:space="preserve">VNR-House and Grounds </w:t>
      </w:r>
      <w:r w:rsidR="00BF6038" w:rsidRPr="00136C16">
        <w:rPr>
          <w:rFonts w:cs="Times New Roman"/>
          <w:sz w:val="22"/>
          <w:szCs w:val="22"/>
        </w:rPr>
        <w:t>in purchasing commissary supplies</w:t>
      </w:r>
      <w:r w:rsidR="0043076C" w:rsidRPr="00136C16">
        <w:rPr>
          <w:rFonts w:cs="Times New Roman"/>
          <w:sz w:val="22"/>
          <w:szCs w:val="22"/>
        </w:rPr>
        <w:t xml:space="preserve">.  </w:t>
      </w:r>
      <w:r w:rsidR="00BF6038" w:rsidRPr="00136C16">
        <w:rPr>
          <w:rFonts w:cs="Times New Roman"/>
          <w:sz w:val="22"/>
          <w:szCs w:val="22"/>
        </w:rPr>
        <w:t xml:space="preserve">He shall have the power to levy fines with approval of the Executive </w:t>
      </w:r>
      <w:r w:rsidR="00402AE7" w:rsidRPr="00136C16">
        <w:rPr>
          <w:rFonts w:cs="Times New Roman"/>
          <w:sz w:val="22"/>
          <w:szCs w:val="22"/>
        </w:rPr>
        <w:t>Council</w:t>
      </w:r>
      <w:r w:rsidR="00BF6038" w:rsidRPr="00136C16">
        <w:rPr>
          <w:rFonts w:cs="Times New Roman"/>
          <w:sz w:val="22"/>
          <w:szCs w:val="22"/>
        </w:rPr>
        <w:t>.</w:t>
      </w:r>
    </w:p>
    <w:p w:rsidR="004E1D4F" w:rsidRPr="00136C16" w:rsidRDefault="004E1D4F" w:rsidP="00A47F01">
      <w:pPr>
        <w:keepNext/>
        <w:keepLines/>
        <w:suppressLineNumbers/>
        <w:ind w:left="720" w:hanging="720"/>
        <w:contextualSpacing/>
        <w:rPr>
          <w:rFonts w:cs="Times New Roman"/>
          <w:sz w:val="22"/>
          <w:szCs w:val="22"/>
        </w:rPr>
      </w:pPr>
    </w:p>
    <w:p w:rsidR="004E1D4F" w:rsidRPr="00136C16" w:rsidRDefault="00E95016" w:rsidP="00A47F01">
      <w:pPr>
        <w:keepNext/>
        <w:keepLines/>
        <w:suppressLineNumbers/>
        <w:ind w:left="720" w:hanging="720"/>
        <w:contextualSpacing/>
        <w:rPr>
          <w:rFonts w:cs="Times New Roman"/>
          <w:sz w:val="22"/>
          <w:szCs w:val="22"/>
        </w:rPr>
      </w:pPr>
      <w:r w:rsidRPr="00136C16">
        <w:rPr>
          <w:rFonts w:cs="Times New Roman"/>
          <w:b/>
          <w:bCs/>
          <w:sz w:val="22"/>
          <w:szCs w:val="22"/>
        </w:rPr>
        <w:t>Section 13</w:t>
      </w:r>
      <w:r w:rsidR="00937831" w:rsidRPr="00136C16">
        <w:rPr>
          <w:rFonts w:cs="Times New Roman"/>
          <w:b/>
          <w:sz w:val="22"/>
          <w:szCs w:val="22"/>
        </w:rPr>
        <w:t xml:space="preserve"> -</w:t>
      </w:r>
      <w:r w:rsidR="00937831" w:rsidRPr="00136C16">
        <w:rPr>
          <w:rFonts w:cs="Times New Roman"/>
          <w:sz w:val="22"/>
          <w:szCs w:val="22"/>
        </w:rPr>
        <w:t xml:space="preserve"> </w:t>
      </w:r>
      <w:r w:rsidR="00402AE7" w:rsidRPr="00136C16">
        <w:rPr>
          <w:rFonts w:cs="Times New Roman"/>
          <w:sz w:val="22"/>
          <w:szCs w:val="22"/>
        </w:rPr>
        <w:t>The duties of the C</w:t>
      </w:r>
      <w:r w:rsidR="00D60EBA" w:rsidRPr="00136C16">
        <w:rPr>
          <w:rFonts w:cs="Times New Roman"/>
          <w:sz w:val="22"/>
          <w:szCs w:val="22"/>
        </w:rPr>
        <w:t>haplain shall be to help guide and assist undergraduate members in the growth of their spirituality with regards to their respective religion</w:t>
      </w:r>
      <w:r w:rsidR="0043076C" w:rsidRPr="00136C16">
        <w:rPr>
          <w:rFonts w:cs="Times New Roman"/>
          <w:sz w:val="22"/>
          <w:szCs w:val="22"/>
        </w:rPr>
        <w:t xml:space="preserve">.  </w:t>
      </w:r>
      <w:r w:rsidR="00D60EBA" w:rsidRPr="00136C16">
        <w:rPr>
          <w:rFonts w:cs="Times New Roman"/>
          <w:sz w:val="22"/>
          <w:szCs w:val="22"/>
        </w:rPr>
        <w:t xml:space="preserve">He shall help organize and maintain a weekly study of religious texts and participate in </w:t>
      </w:r>
      <w:r w:rsidR="00C40D88" w:rsidRPr="00136C16">
        <w:rPr>
          <w:rFonts w:cs="Times New Roman"/>
          <w:sz w:val="22"/>
          <w:szCs w:val="22"/>
        </w:rPr>
        <w:t>Initiation</w:t>
      </w:r>
      <w:r w:rsidR="00D60EBA" w:rsidRPr="00136C16">
        <w:rPr>
          <w:rFonts w:cs="Times New Roman"/>
          <w:sz w:val="22"/>
          <w:szCs w:val="22"/>
        </w:rPr>
        <w:t xml:space="preserve"> and any ritual that requires him</w:t>
      </w:r>
      <w:r w:rsidR="0043076C" w:rsidRPr="00136C16">
        <w:rPr>
          <w:rFonts w:cs="Times New Roman"/>
          <w:sz w:val="22"/>
          <w:szCs w:val="22"/>
        </w:rPr>
        <w:t xml:space="preserve">.  </w:t>
      </w:r>
      <w:r w:rsidR="00D60EBA" w:rsidRPr="00136C16">
        <w:rPr>
          <w:rFonts w:cs="Times New Roman"/>
          <w:sz w:val="22"/>
          <w:szCs w:val="22"/>
        </w:rPr>
        <w:t xml:space="preserve">He shall also perform any other duties </w:t>
      </w:r>
      <w:r w:rsidR="00BF6038" w:rsidRPr="00136C16">
        <w:rPr>
          <w:rFonts w:cs="Times New Roman"/>
          <w:sz w:val="22"/>
          <w:szCs w:val="22"/>
        </w:rPr>
        <w:t>prescribed by the Nat</w:t>
      </w:r>
      <w:r w:rsidR="00D60EBA" w:rsidRPr="00136C16">
        <w:rPr>
          <w:rFonts w:cs="Times New Roman"/>
          <w:sz w:val="22"/>
          <w:szCs w:val="22"/>
        </w:rPr>
        <w:t>ional Constitution and Statutes of Alpha Gamma Rho.</w:t>
      </w:r>
    </w:p>
    <w:p w:rsidR="004E1D4F" w:rsidRPr="00136C16" w:rsidRDefault="004E1D4F" w:rsidP="00A47F01">
      <w:pPr>
        <w:keepNext/>
        <w:keepLines/>
        <w:suppressLineNumbers/>
        <w:ind w:left="720" w:hanging="720"/>
        <w:contextualSpacing/>
        <w:rPr>
          <w:rFonts w:cs="Times New Roman"/>
          <w:sz w:val="22"/>
          <w:szCs w:val="22"/>
        </w:rPr>
      </w:pPr>
    </w:p>
    <w:p w:rsidR="004E1D4F" w:rsidRPr="00136C16" w:rsidRDefault="00E95016" w:rsidP="00A47F01">
      <w:pPr>
        <w:keepNext/>
        <w:keepLines/>
        <w:suppressLineNumbers/>
        <w:ind w:left="720" w:hanging="720"/>
        <w:contextualSpacing/>
        <w:rPr>
          <w:rFonts w:cs="Times New Roman"/>
          <w:strike/>
          <w:sz w:val="22"/>
          <w:szCs w:val="22"/>
        </w:rPr>
      </w:pPr>
      <w:r w:rsidRPr="00136C16">
        <w:rPr>
          <w:rFonts w:cs="Times New Roman"/>
          <w:b/>
          <w:bCs/>
          <w:sz w:val="22"/>
          <w:szCs w:val="22"/>
        </w:rPr>
        <w:t>Section 14</w:t>
      </w:r>
      <w:r w:rsidR="00937831" w:rsidRPr="00136C16">
        <w:rPr>
          <w:rFonts w:cs="Times New Roman"/>
          <w:b/>
          <w:sz w:val="22"/>
          <w:szCs w:val="22"/>
        </w:rPr>
        <w:t xml:space="preserve"> -</w:t>
      </w:r>
      <w:r w:rsidR="00937831" w:rsidRPr="00136C16">
        <w:rPr>
          <w:rFonts w:cs="Times New Roman"/>
          <w:sz w:val="22"/>
          <w:szCs w:val="22"/>
        </w:rPr>
        <w:t xml:space="preserve"> </w:t>
      </w:r>
      <w:r w:rsidR="00BF6038" w:rsidRPr="00136C16">
        <w:rPr>
          <w:rFonts w:cs="Times New Roman"/>
          <w:sz w:val="22"/>
          <w:szCs w:val="22"/>
        </w:rPr>
        <w:t xml:space="preserve">The duties of the </w:t>
      </w:r>
      <w:r w:rsidR="00C40D88" w:rsidRPr="00136C16">
        <w:rPr>
          <w:rFonts w:cs="Times New Roman"/>
          <w:sz w:val="22"/>
          <w:szCs w:val="22"/>
        </w:rPr>
        <w:t xml:space="preserve">Sergeant-At-Arms </w:t>
      </w:r>
      <w:r w:rsidR="00BF6038" w:rsidRPr="00136C16">
        <w:rPr>
          <w:rFonts w:cs="Times New Roman"/>
          <w:sz w:val="22"/>
          <w:szCs w:val="22"/>
        </w:rPr>
        <w:t xml:space="preserve">(Usher) shall be </w:t>
      </w:r>
      <w:r w:rsidR="00C40D88" w:rsidRPr="00136C16">
        <w:rPr>
          <w:rFonts w:cs="Times New Roman"/>
          <w:sz w:val="22"/>
          <w:szCs w:val="22"/>
        </w:rPr>
        <w:t>to maintain order during all Chapter meetings as delegated by the Noble Ruler, to participate in Initiation and any ritual that requires him</w:t>
      </w:r>
      <w:r w:rsidR="0043076C" w:rsidRPr="00136C16">
        <w:rPr>
          <w:rFonts w:cs="Times New Roman"/>
          <w:sz w:val="22"/>
          <w:szCs w:val="22"/>
        </w:rPr>
        <w:t xml:space="preserve">.  </w:t>
      </w:r>
      <w:r w:rsidR="00C40D88" w:rsidRPr="00136C16">
        <w:rPr>
          <w:rFonts w:cs="Times New Roman"/>
          <w:sz w:val="22"/>
          <w:szCs w:val="22"/>
        </w:rPr>
        <w:t>He shall also perform any other duties prescribed by the National Constitution and Statutes of Alpha Gamma Rho.</w:t>
      </w:r>
    </w:p>
    <w:p w:rsidR="00C40D88" w:rsidRPr="00136C16" w:rsidRDefault="00C40D88" w:rsidP="00A47F01">
      <w:pPr>
        <w:keepNext/>
        <w:keepLines/>
        <w:suppressLineNumbers/>
        <w:ind w:left="720" w:hanging="720"/>
        <w:contextualSpacing/>
        <w:rPr>
          <w:rFonts w:cs="Times New Roman"/>
          <w:sz w:val="22"/>
          <w:szCs w:val="22"/>
        </w:rPr>
      </w:pPr>
    </w:p>
    <w:p w:rsidR="004E1D4F" w:rsidRPr="00136C16" w:rsidRDefault="00E95016" w:rsidP="00A47F01">
      <w:pPr>
        <w:keepNext/>
        <w:keepLines/>
        <w:suppressLineNumbers/>
        <w:ind w:left="720" w:hanging="720"/>
        <w:contextualSpacing/>
        <w:rPr>
          <w:rFonts w:cs="Times New Roman"/>
          <w:sz w:val="22"/>
          <w:szCs w:val="22"/>
        </w:rPr>
      </w:pPr>
      <w:r w:rsidRPr="00136C16">
        <w:rPr>
          <w:rFonts w:cs="Times New Roman"/>
          <w:b/>
          <w:bCs/>
          <w:sz w:val="22"/>
          <w:szCs w:val="22"/>
        </w:rPr>
        <w:t>Section 15</w:t>
      </w:r>
      <w:r w:rsidR="00937831" w:rsidRPr="00136C16">
        <w:rPr>
          <w:rFonts w:cs="Times New Roman"/>
          <w:b/>
          <w:sz w:val="22"/>
          <w:szCs w:val="22"/>
        </w:rPr>
        <w:t xml:space="preserve"> -</w:t>
      </w:r>
      <w:r w:rsidR="00937831" w:rsidRPr="00136C16">
        <w:rPr>
          <w:rFonts w:cs="Times New Roman"/>
          <w:sz w:val="22"/>
          <w:szCs w:val="22"/>
        </w:rPr>
        <w:t xml:space="preserve"> </w:t>
      </w:r>
      <w:r w:rsidR="00BF6038" w:rsidRPr="00136C16">
        <w:rPr>
          <w:rFonts w:cs="Times New Roman"/>
          <w:sz w:val="22"/>
          <w:szCs w:val="22"/>
        </w:rPr>
        <w:t>The duties of Historian</w:t>
      </w:r>
      <w:r w:rsidR="00D05802" w:rsidRPr="00136C16">
        <w:rPr>
          <w:rFonts w:cs="Times New Roman"/>
          <w:sz w:val="22"/>
          <w:szCs w:val="22"/>
        </w:rPr>
        <w:t>/Librarian</w:t>
      </w:r>
      <w:r w:rsidR="00BF6038" w:rsidRPr="00136C16">
        <w:rPr>
          <w:rFonts w:cs="Times New Roman"/>
          <w:sz w:val="22"/>
          <w:szCs w:val="22"/>
        </w:rPr>
        <w:t xml:space="preserve"> shall be </w:t>
      </w:r>
      <w:r w:rsidR="00C40D88" w:rsidRPr="00136C16">
        <w:rPr>
          <w:rFonts w:cs="Times New Roman"/>
          <w:sz w:val="22"/>
          <w:szCs w:val="22"/>
        </w:rPr>
        <w:t>to maintain the upkeep of the Library, and in addition he will keep an accurate record of the Chapter for future reference by active members</w:t>
      </w:r>
      <w:r w:rsidR="0043076C" w:rsidRPr="00136C16">
        <w:rPr>
          <w:rFonts w:cs="Times New Roman"/>
          <w:sz w:val="22"/>
          <w:szCs w:val="22"/>
        </w:rPr>
        <w:t xml:space="preserve">.  </w:t>
      </w:r>
      <w:r w:rsidR="00C40D88" w:rsidRPr="00136C16">
        <w:rPr>
          <w:rFonts w:cs="Times New Roman"/>
          <w:sz w:val="22"/>
          <w:szCs w:val="22"/>
        </w:rPr>
        <w:t xml:space="preserve">He shall also perform any other duties prescribed by the National Constitution and Statutes of Alpha Gamma Rho. </w:t>
      </w:r>
    </w:p>
    <w:p w:rsidR="004E1D4F" w:rsidRPr="00136C16" w:rsidRDefault="004E1D4F" w:rsidP="00A47F01">
      <w:pPr>
        <w:keepNext/>
        <w:keepLines/>
        <w:suppressLineNumbers/>
        <w:ind w:left="720" w:hanging="720"/>
        <w:contextualSpacing/>
        <w:rPr>
          <w:rFonts w:cs="Times New Roman"/>
          <w:sz w:val="22"/>
          <w:szCs w:val="22"/>
        </w:rPr>
      </w:pPr>
    </w:p>
    <w:p w:rsidR="004E1D4F" w:rsidRPr="00136C16" w:rsidRDefault="00E95016" w:rsidP="00A47F01">
      <w:pPr>
        <w:keepNext/>
        <w:keepLines/>
        <w:suppressLineNumbers/>
        <w:ind w:left="720" w:hanging="720"/>
        <w:contextualSpacing/>
        <w:rPr>
          <w:rFonts w:cs="Times New Roman"/>
          <w:sz w:val="22"/>
          <w:szCs w:val="22"/>
        </w:rPr>
      </w:pPr>
      <w:r w:rsidRPr="00136C16">
        <w:rPr>
          <w:rFonts w:cs="Times New Roman"/>
          <w:b/>
          <w:bCs/>
          <w:sz w:val="22"/>
          <w:szCs w:val="22"/>
        </w:rPr>
        <w:t>Section 16</w:t>
      </w:r>
      <w:r w:rsidR="00937831" w:rsidRPr="00136C16">
        <w:rPr>
          <w:rFonts w:cs="Times New Roman"/>
          <w:b/>
          <w:sz w:val="22"/>
          <w:szCs w:val="22"/>
        </w:rPr>
        <w:t xml:space="preserve"> -</w:t>
      </w:r>
      <w:r w:rsidR="00937831" w:rsidRPr="00136C16">
        <w:rPr>
          <w:rFonts w:cs="Times New Roman"/>
          <w:sz w:val="22"/>
          <w:szCs w:val="22"/>
        </w:rPr>
        <w:t xml:space="preserve"> </w:t>
      </w:r>
      <w:r w:rsidR="00BF6038" w:rsidRPr="00136C16">
        <w:rPr>
          <w:rFonts w:cs="Times New Roman"/>
          <w:sz w:val="22"/>
          <w:szCs w:val="22"/>
        </w:rPr>
        <w:t>The Philanthropy Chairma</w:t>
      </w:r>
      <w:r w:rsidR="00DE69E1" w:rsidRPr="00136C16">
        <w:rPr>
          <w:rFonts w:cs="Times New Roman"/>
          <w:sz w:val="22"/>
          <w:szCs w:val="22"/>
        </w:rPr>
        <w:t>n shall be responsible for the C</w:t>
      </w:r>
      <w:r w:rsidR="00BF6038" w:rsidRPr="00136C16">
        <w:rPr>
          <w:rFonts w:cs="Times New Roman"/>
          <w:sz w:val="22"/>
          <w:szCs w:val="22"/>
        </w:rPr>
        <w:t>hapter philan</w:t>
      </w:r>
      <w:r w:rsidR="00DE69E1" w:rsidRPr="00136C16">
        <w:rPr>
          <w:rFonts w:cs="Times New Roman"/>
          <w:sz w:val="22"/>
          <w:szCs w:val="22"/>
        </w:rPr>
        <w:t>thropy project</w:t>
      </w:r>
      <w:r w:rsidR="0043076C" w:rsidRPr="00136C16">
        <w:rPr>
          <w:rFonts w:cs="Times New Roman"/>
          <w:sz w:val="22"/>
          <w:szCs w:val="22"/>
        </w:rPr>
        <w:t xml:space="preserve">.  </w:t>
      </w:r>
      <w:r w:rsidR="00BF6038" w:rsidRPr="00136C16">
        <w:rPr>
          <w:rFonts w:cs="Times New Roman"/>
          <w:sz w:val="22"/>
          <w:szCs w:val="22"/>
        </w:rPr>
        <w:t>He will create</w:t>
      </w:r>
      <w:r w:rsidR="00DE69E1" w:rsidRPr="00136C16">
        <w:rPr>
          <w:rFonts w:cs="Times New Roman"/>
          <w:sz w:val="22"/>
          <w:szCs w:val="22"/>
        </w:rPr>
        <w:t>, coordinate, and complete the C</w:t>
      </w:r>
      <w:r w:rsidR="00BF6038" w:rsidRPr="00136C16">
        <w:rPr>
          <w:rFonts w:cs="Times New Roman"/>
          <w:sz w:val="22"/>
          <w:szCs w:val="22"/>
        </w:rPr>
        <w:t>ha</w:t>
      </w:r>
      <w:r w:rsidR="00DE69E1" w:rsidRPr="00136C16">
        <w:rPr>
          <w:rFonts w:cs="Times New Roman"/>
          <w:sz w:val="22"/>
          <w:szCs w:val="22"/>
        </w:rPr>
        <w:t>pter philanthropy as designed</w:t>
      </w:r>
      <w:r w:rsidR="0043076C" w:rsidRPr="00136C16">
        <w:rPr>
          <w:rFonts w:cs="Times New Roman"/>
          <w:sz w:val="22"/>
          <w:szCs w:val="22"/>
        </w:rPr>
        <w:t xml:space="preserve">.  </w:t>
      </w:r>
      <w:r w:rsidR="00DE69E1" w:rsidRPr="00136C16">
        <w:rPr>
          <w:rFonts w:cs="Times New Roman"/>
          <w:sz w:val="22"/>
          <w:szCs w:val="22"/>
        </w:rPr>
        <w:t>He will also keep the C</w:t>
      </w:r>
      <w:r w:rsidR="00BF6038" w:rsidRPr="00136C16">
        <w:rPr>
          <w:rFonts w:cs="Times New Roman"/>
          <w:sz w:val="22"/>
          <w:szCs w:val="22"/>
        </w:rPr>
        <w:t xml:space="preserve">hapter informed of other Greek philanthropies and have </w:t>
      </w:r>
      <w:r w:rsidR="00DE69E1" w:rsidRPr="00136C16">
        <w:rPr>
          <w:rFonts w:cs="Times New Roman"/>
          <w:sz w:val="22"/>
          <w:szCs w:val="22"/>
        </w:rPr>
        <w:t>the house represented in each</w:t>
      </w:r>
      <w:r w:rsidR="0043076C" w:rsidRPr="00136C16">
        <w:rPr>
          <w:rFonts w:cs="Times New Roman"/>
          <w:sz w:val="22"/>
          <w:szCs w:val="22"/>
        </w:rPr>
        <w:t xml:space="preserve">.  </w:t>
      </w:r>
      <w:r w:rsidR="00DE69E1" w:rsidRPr="00136C16">
        <w:rPr>
          <w:rFonts w:cs="Times New Roman"/>
          <w:sz w:val="22"/>
          <w:szCs w:val="22"/>
        </w:rPr>
        <w:t>The P</w:t>
      </w:r>
      <w:r w:rsidR="00BF6038" w:rsidRPr="00136C16">
        <w:rPr>
          <w:rFonts w:cs="Times New Roman"/>
          <w:sz w:val="22"/>
          <w:szCs w:val="22"/>
        </w:rPr>
        <w:t>hilanthropy chairman will keep a record with the Office of Greek Affairs, the Chapter Co</w:t>
      </w:r>
      <w:r w:rsidR="00DE69E1" w:rsidRPr="00136C16">
        <w:rPr>
          <w:rFonts w:cs="Times New Roman"/>
          <w:sz w:val="22"/>
          <w:szCs w:val="22"/>
        </w:rPr>
        <w:t>mmunity Service points earned</w:t>
      </w:r>
      <w:r w:rsidR="0043076C" w:rsidRPr="00136C16">
        <w:rPr>
          <w:rFonts w:cs="Times New Roman"/>
          <w:sz w:val="22"/>
          <w:szCs w:val="22"/>
        </w:rPr>
        <w:t xml:space="preserve">.  </w:t>
      </w:r>
      <w:r w:rsidR="00DE69E1" w:rsidRPr="00136C16">
        <w:rPr>
          <w:rFonts w:cs="Times New Roman"/>
          <w:sz w:val="22"/>
          <w:szCs w:val="22"/>
        </w:rPr>
        <w:t>In addition, the Philanthropy C</w:t>
      </w:r>
      <w:r w:rsidR="00BF6038" w:rsidRPr="00136C16">
        <w:rPr>
          <w:rFonts w:cs="Times New Roman"/>
          <w:sz w:val="22"/>
          <w:szCs w:val="22"/>
        </w:rPr>
        <w:t xml:space="preserve">hairman will </w:t>
      </w:r>
      <w:r w:rsidR="00E9781C" w:rsidRPr="00136C16">
        <w:rPr>
          <w:rFonts w:cs="Times New Roman"/>
          <w:sz w:val="22"/>
          <w:szCs w:val="22"/>
        </w:rPr>
        <w:t>oversee</w:t>
      </w:r>
      <w:r w:rsidR="00BF6038" w:rsidRPr="00136C16">
        <w:rPr>
          <w:rFonts w:cs="Times New Roman"/>
          <w:sz w:val="22"/>
          <w:szCs w:val="22"/>
        </w:rPr>
        <w:t xml:space="preserve"> the philanthropy committee, which will consist of himself, with three other brothers.</w:t>
      </w:r>
    </w:p>
    <w:p w:rsidR="00BF5F2C" w:rsidRPr="00136C16" w:rsidRDefault="00BF5F2C" w:rsidP="00A47F01">
      <w:pPr>
        <w:pStyle w:val="Heading1"/>
        <w:keepLines/>
        <w:suppressLineNumbers/>
        <w:ind w:left="720" w:hanging="720"/>
        <w:contextualSpacing/>
        <w:rPr>
          <w:rFonts w:cs="Times New Roman"/>
          <w:b w:val="0"/>
          <w:sz w:val="22"/>
          <w:szCs w:val="22"/>
        </w:rPr>
      </w:pPr>
    </w:p>
    <w:p w:rsidR="00BF5F2C" w:rsidRPr="00136C16" w:rsidRDefault="00E95016" w:rsidP="00A47F01">
      <w:pPr>
        <w:keepNext/>
        <w:keepLines/>
        <w:suppressLineNumbers/>
        <w:ind w:left="720" w:hanging="720"/>
        <w:contextualSpacing/>
        <w:rPr>
          <w:rFonts w:cs="Times New Roman"/>
          <w:sz w:val="22"/>
          <w:szCs w:val="22"/>
        </w:rPr>
      </w:pPr>
      <w:r w:rsidRPr="00136C16">
        <w:rPr>
          <w:rFonts w:cs="Times New Roman"/>
          <w:b/>
          <w:sz w:val="22"/>
          <w:szCs w:val="22"/>
        </w:rPr>
        <w:t>Section 17</w:t>
      </w:r>
      <w:r w:rsidR="00385241" w:rsidRPr="00136C16">
        <w:rPr>
          <w:rFonts w:cs="Times New Roman"/>
          <w:b/>
          <w:sz w:val="22"/>
          <w:szCs w:val="22"/>
        </w:rPr>
        <w:t xml:space="preserve"> -</w:t>
      </w:r>
      <w:r w:rsidR="00385241" w:rsidRPr="00136C16">
        <w:rPr>
          <w:rFonts w:cs="Times New Roman"/>
          <w:sz w:val="22"/>
          <w:szCs w:val="22"/>
        </w:rPr>
        <w:t xml:space="preserve"> Athletics Chair shall be responsible for coordinating the Chapter’s athletic involvement within the university. </w:t>
      </w:r>
    </w:p>
    <w:p w:rsidR="00385241" w:rsidRPr="00136C16" w:rsidRDefault="00385241" w:rsidP="00A47F01">
      <w:pPr>
        <w:keepNext/>
        <w:keepLines/>
        <w:suppressLineNumbers/>
        <w:ind w:left="720" w:hanging="720"/>
        <w:contextualSpacing/>
        <w:rPr>
          <w:rFonts w:cs="Times New Roman"/>
          <w:sz w:val="22"/>
          <w:szCs w:val="22"/>
        </w:rPr>
      </w:pPr>
    </w:p>
    <w:p w:rsidR="00385241" w:rsidRPr="00136C16" w:rsidRDefault="00E95016" w:rsidP="00A47F01">
      <w:pPr>
        <w:keepNext/>
        <w:keepLines/>
        <w:suppressLineNumbers/>
        <w:ind w:left="720" w:hanging="720"/>
        <w:contextualSpacing/>
        <w:rPr>
          <w:rFonts w:cs="Times New Roman"/>
          <w:sz w:val="22"/>
          <w:szCs w:val="22"/>
        </w:rPr>
      </w:pPr>
      <w:r w:rsidRPr="00136C16">
        <w:rPr>
          <w:rFonts w:cs="Times New Roman"/>
          <w:b/>
          <w:sz w:val="22"/>
          <w:szCs w:val="22"/>
        </w:rPr>
        <w:t>Section 18</w:t>
      </w:r>
      <w:r w:rsidR="00385241" w:rsidRPr="00136C16">
        <w:rPr>
          <w:rFonts w:cs="Times New Roman"/>
          <w:b/>
          <w:sz w:val="22"/>
          <w:szCs w:val="22"/>
        </w:rPr>
        <w:t xml:space="preserve"> -</w:t>
      </w:r>
      <w:r w:rsidR="00385241" w:rsidRPr="00136C16">
        <w:rPr>
          <w:rFonts w:cs="Times New Roman"/>
          <w:sz w:val="22"/>
          <w:szCs w:val="22"/>
        </w:rPr>
        <w:t xml:space="preserve"> Website Chair shall be responsible for updating and maintaining the Chapter website and manage the email list serve.</w:t>
      </w:r>
    </w:p>
    <w:p w:rsidR="00385241" w:rsidRPr="00136C16" w:rsidRDefault="00385241" w:rsidP="00A47F01">
      <w:pPr>
        <w:keepNext/>
        <w:keepLines/>
        <w:suppressLineNumbers/>
        <w:ind w:left="720" w:hanging="720"/>
        <w:contextualSpacing/>
        <w:rPr>
          <w:rFonts w:cs="Times New Roman"/>
          <w:sz w:val="22"/>
          <w:szCs w:val="22"/>
        </w:rPr>
      </w:pPr>
    </w:p>
    <w:p w:rsidR="00385241" w:rsidRPr="00136C16" w:rsidRDefault="00E95016" w:rsidP="00A47F01">
      <w:pPr>
        <w:keepNext/>
        <w:keepLines/>
        <w:suppressLineNumbers/>
        <w:ind w:left="720" w:hanging="720"/>
        <w:contextualSpacing/>
        <w:rPr>
          <w:rFonts w:cs="Times New Roman"/>
          <w:sz w:val="22"/>
          <w:szCs w:val="22"/>
        </w:rPr>
      </w:pPr>
      <w:r w:rsidRPr="00136C16">
        <w:rPr>
          <w:rFonts w:cs="Times New Roman"/>
          <w:b/>
          <w:sz w:val="22"/>
          <w:szCs w:val="22"/>
        </w:rPr>
        <w:t>Section 19</w:t>
      </w:r>
      <w:r w:rsidR="00385241" w:rsidRPr="00136C16">
        <w:rPr>
          <w:rFonts w:cs="Times New Roman"/>
          <w:b/>
          <w:sz w:val="22"/>
          <w:szCs w:val="22"/>
        </w:rPr>
        <w:t xml:space="preserve"> -</w:t>
      </w:r>
      <w:r w:rsidR="00385241" w:rsidRPr="00136C16">
        <w:rPr>
          <w:rFonts w:cs="Times New Roman"/>
          <w:sz w:val="22"/>
          <w:szCs w:val="22"/>
        </w:rPr>
        <w:t xml:space="preserve"> Song Chair shall be responsible for organizing and leading song practices</w:t>
      </w:r>
      <w:r w:rsidR="006C377E" w:rsidRPr="00136C16">
        <w:rPr>
          <w:rFonts w:cs="Times New Roman"/>
          <w:sz w:val="22"/>
          <w:szCs w:val="22"/>
        </w:rPr>
        <w:t xml:space="preserve">. </w:t>
      </w:r>
    </w:p>
    <w:p w:rsidR="00385241" w:rsidRPr="00136C16" w:rsidRDefault="00385241" w:rsidP="00A47F01">
      <w:pPr>
        <w:keepNext/>
        <w:keepLines/>
        <w:suppressLineNumbers/>
        <w:ind w:left="720" w:hanging="720"/>
        <w:contextualSpacing/>
        <w:rPr>
          <w:rFonts w:cs="Times New Roman"/>
          <w:sz w:val="22"/>
          <w:szCs w:val="22"/>
        </w:rPr>
      </w:pPr>
    </w:p>
    <w:p w:rsidR="00053894" w:rsidRPr="00136C16" w:rsidRDefault="00E95016" w:rsidP="00A47F01">
      <w:pPr>
        <w:pStyle w:val="Default"/>
        <w:keepNext/>
        <w:keepLines/>
        <w:suppressLineNumbers/>
        <w:suppressAutoHyphens/>
        <w:ind w:left="720" w:hanging="720"/>
        <w:rPr>
          <w:rFonts w:ascii="Times New Roman" w:hAnsi="Times New Roman" w:cs="Times New Roman"/>
          <w:bCs/>
          <w:iCs/>
          <w:color w:val="auto"/>
          <w:sz w:val="22"/>
          <w:szCs w:val="22"/>
        </w:rPr>
      </w:pPr>
      <w:r w:rsidRPr="00136C16">
        <w:rPr>
          <w:rFonts w:ascii="Times New Roman" w:hAnsi="Times New Roman" w:cs="Times New Roman"/>
          <w:b/>
          <w:color w:val="auto"/>
          <w:sz w:val="22"/>
          <w:szCs w:val="22"/>
        </w:rPr>
        <w:t>Section 20</w:t>
      </w:r>
      <w:r w:rsidR="006C377E" w:rsidRPr="00136C16">
        <w:rPr>
          <w:rFonts w:ascii="Times New Roman" w:hAnsi="Times New Roman" w:cs="Times New Roman"/>
          <w:b/>
          <w:color w:val="auto"/>
          <w:sz w:val="22"/>
          <w:szCs w:val="22"/>
        </w:rPr>
        <w:t xml:space="preserve"> -</w:t>
      </w:r>
      <w:r w:rsidR="006C377E" w:rsidRPr="00136C16">
        <w:rPr>
          <w:rFonts w:ascii="Times New Roman" w:hAnsi="Times New Roman" w:cs="Times New Roman"/>
          <w:color w:val="auto"/>
          <w:sz w:val="22"/>
          <w:szCs w:val="22"/>
        </w:rPr>
        <w:t xml:space="preserve"> </w:t>
      </w:r>
      <w:r w:rsidR="00385241" w:rsidRPr="00136C16">
        <w:rPr>
          <w:rFonts w:ascii="Times New Roman" w:hAnsi="Times New Roman" w:cs="Times New Roman"/>
          <w:color w:val="auto"/>
          <w:sz w:val="22"/>
          <w:szCs w:val="22"/>
        </w:rPr>
        <w:t xml:space="preserve">Risk Management </w:t>
      </w:r>
      <w:r w:rsidR="00053894" w:rsidRPr="00136C16">
        <w:rPr>
          <w:rFonts w:ascii="Times New Roman" w:hAnsi="Times New Roman" w:cs="Times New Roman"/>
          <w:color w:val="auto"/>
          <w:sz w:val="22"/>
          <w:szCs w:val="22"/>
        </w:rPr>
        <w:t xml:space="preserve">Chair shall be responsible for the enforcement of The Ohio State University’s </w:t>
      </w:r>
      <w:r w:rsidR="00053894" w:rsidRPr="00136C16">
        <w:rPr>
          <w:rFonts w:ascii="Times New Roman" w:hAnsi="Times New Roman" w:cs="Times New Roman"/>
          <w:bCs/>
          <w:color w:val="auto"/>
          <w:sz w:val="22"/>
          <w:szCs w:val="22"/>
        </w:rPr>
        <w:t xml:space="preserve">Interfraternity Council, Multicultural Greek Council, National Pan-Hellenic Council, and Panhellenic Association </w:t>
      </w:r>
      <w:r w:rsidR="00053894" w:rsidRPr="00136C16">
        <w:rPr>
          <w:rFonts w:ascii="Times New Roman" w:hAnsi="Times New Roman" w:cs="Times New Roman"/>
          <w:bCs/>
          <w:iCs/>
          <w:color w:val="auto"/>
          <w:sz w:val="22"/>
          <w:szCs w:val="22"/>
        </w:rPr>
        <w:t xml:space="preserve">Alcohol and Risk Management Policy and the enforcement of Alpha Gamma Rho Fraternity Risk Management Policy. </w:t>
      </w:r>
    </w:p>
    <w:p w:rsidR="00053894" w:rsidRPr="00136C16" w:rsidRDefault="00053894" w:rsidP="00A47F01">
      <w:pPr>
        <w:pStyle w:val="Default"/>
        <w:keepNext/>
        <w:keepLines/>
        <w:suppressLineNumbers/>
        <w:suppressAutoHyphens/>
        <w:ind w:left="720" w:hanging="720"/>
        <w:rPr>
          <w:rFonts w:ascii="Times New Roman" w:hAnsi="Times New Roman" w:cs="Times New Roman"/>
          <w:bCs/>
          <w:iCs/>
          <w:color w:val="auto"/>
          <w:sz w:val="22"/>
          <w:szCs w:val="22"/>
        </w:rPr>
      </w:pPr>
    </w:p>
    <w:p w:rsidR="004E1D4F" w:rsidRPr="00136C16" w:rsidRDefault="00E95016" w:rsidP="00A47F01">
      <w:pPr>
        <w:pStyle w:val="Default"/>
        <w:keepNext/>
        <w:keepLines/>
        <w:suppressLineNumbers/>
        <w:suppressAutoHyphens/>
        <w:ind w:left="720" w:hanging="720"/>
        <w:rPr>
          <w:rFonts w:ascii="Times New Roman" w:hAnsi="Times New Roman" w:cs="Times New Roman"/>
          <w:color w:val="auto"/>
          <w:sz w:val="22"/>
          <w:szCs w:val="22"/>
        </w:rPr>
      </w:pPr>
      <w:r w:rsidRPr="00136C16">
        <w:rPr>
          <w:rFonts w:ascii="Times New Roman" w:hAnsi="Times New Roman" w:cs="Times New Roman"/>
          <w:b/>
          <w:color w:val="auto"/>
          <w:sz w:val="22"/>
          <w:szCs w:val="22"/>
        </w:rPr>
        <w:t>Section 21</w:t>
      </w:r>
      <w:r w:rsidR="00053894" w:rsidRPr="00136C16">
        <w:rPr>
          <w:rFonts w:ascii="Times New Roman" w:hAnsi="Times New Roman" w:cs="Times New Roman"/>
          <w:b/>
          <w:color w:val="auto"/>
          <w:sz w:val="22"/>
          <w:szCs w:val="22"/>
        </w:rPr>
        <w:t xml:space="preserve"> -</w:t>
      </w:r>
      <w:r w:rsidR="00053894" w:rsidRPr="00136C16">
        <w:rPr>
          <w:rFonts w:ascii="Times New Roman" w:hAnsi="Times New Roman" w:cs="Times New Roman"/>
          <w:color w:val="auto"/>
          <w:sz w:val="22"/>
          <w:szCs w:val="22"/>
        </w:rPr>
        <w:t xml:space="preserve"> The </w:t>
      </w:r>
      <w:r w:rsidR="00F47BB9" w:rsidRPr="00136C16">
        <w:rPr>
          <w:rFonts w:ascii="Times New Roman" w:hAnsi="Times New Roman" w:cs="Times New Roman"/>
          <w:color w:val="auto"/>
          <w:sz w:val="22"/>
          <w:szCs w:val="22"/>
        </w:rPr>
        <w:t xml:space="preserve">CFAES </w:t>
      </w:r>
      <w:r w:rsidR="00053894" w:rsidRPr="00136C16">
        <w:rPr>
          <w:rFonts w:ascii="Times New Roman" w:hAnsi="Times New Roman" w:cs="Times New Roman"/>
          <w:color w:val="auto"/>
          <w:sz w:val="22"/>
          <w:szCs w:val="22"/>
        </w:rPr>
        <w:t xml:space="preserve">Representative shall promote participation in agricultural and campus activities and keep the Chapter informed of such activities. </w:t>
      </w:r>
    </w:p>
    <w:p w:rsidR="00053894" w:rsidRPr="00136C16" w:rsidRDefault="00053894" w:rsidP="00A47F01">
      <w:pPr>
        <w:pStyle w:val="Default"/>
        <w:keepNext/>
        <w:keepLines/>
        <w:suppressLineNumbers/>
        <w:suppressAutoHyphens/>
        <w:rPr>
          <w:rFonts w:ascii="Times New Roman" w:hAnsi="Times New Roman" w:cs="Times New Roman"/>
          <w:color w:val="auto"/>
          <w:sz w:val="22"/>
          <w:szCs w:val="22"/>
        </w:rPr>
      </w:pPr>
    </w:p>
    <w:p w:rsidR="004E1D4F" w:rsidRPr="00136C16" w:rsidRDefault="00BF6038" w:rsidP="00A47F01">
      <w:pPr>
        <w:pStyle w:val="Heading1"/>
        <w:keepLines/>
        <w:suppressLineNumbers/>
        <w:contextualSpacing/>
        <w:jc w:val="center"/>
        <w:rPr>
          <w:rFonts w:cs="Times New Roman"/>
          <w:sz w:val="22"/>
          <w:szCs w:val="22"/>
          <w:u w:val="single"/>
        </w:rPr>
      </w:pPr>
      <w:r w:rsidRPr="00136C16">
        <w:rPr>
          <w:rFonts w:cs="Times New Roman"/>
          <w:sz w:val="22"/>
          <w:szCs w:val="22"/>
          <w:u w:val="single"/>
        </w:rPr>
        <w:t>Article VI – Committees and Duties</w:t>
      </w:r>
    </w:p>
    <w:p w:rsidR="004E1D4F" w:rsidRPr="00136C16" w:rsidRDefault="00490B6D" w:rsidP="00A47F01">
      <w:pPr>
        <w:keepNext/>
        <w:keepLines/>
        <w:suppressLineNumbers/>
        <w:tabs>
          <w:tab w:val="left" w:pos="1056"/>
        </w:tabs>
        <w:contextualSpacing/>
        <w:rPr>
          <w:rFonts w:cs="Times New Roman"/>
          <w:color w:val="92D050"/>
          <w:sz w:val="22"/>
          <w:szCs w:val="22"/>
        </w:rPr>
      </w:pPr>
      <w:r w:rsidRPr="00136C16">
        <w:rPr>
          <w:rFonts w:cs="Times New Roman"/>
          <w:color w:val="92D050"/>
          <w:sz w:val="22"/>
          <w:szCs w:val="22"/>
        </w:rPr>
        <w:tab/>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Section 1</w:t>
      </w:r>
      <w:r w:rsidRPr="00136C16">
        <w:rPr>
          <w:rFonts w:cs="Times New Roman"/>
          <w:b/>
          <w:color w:val="000000" w:themeColor="text1"/>
          <w:sz w:val="22"/>
          <w:szCs w:val="22"/>
        </w:rPr>
        <w:t xml:space="preserve"> - </w:t>
      </w:r>
      <w:r w:rsidRPr="00136C16">
        <w:rPr>
          <w:rFonts w:cs="Times New Roman"/>
          <w:color w:val="000000" w:themeColor="text1"/>
          <w:sz w:val="22"/>
          <w:szCs w:val="22"/>
        </w:rPr>
        <w:t>The Noble Ruler shall appoint committees an</w:t>
      </w:r>
      <w:r w:rsidR="00ED2D67" w:rsidRPr="00136C16">
        <w:rPr>
          <w:rFonts w:cs="Times New Roman"/>
          <w:color w:val="000000" w:themeColor="text1"/>
          <w:sz w:val="22"/>
          <w:szCs w:val="22"/>
        </w:rPr>
        <w:t>d chairmen of said committees at the first active C</w:t>
      </w:r>
      <w:r w:rsidRPr="00136C16">
        <w:rPr>
          <w:rFonts w:cs="Times New Roman"/>
          <w:color w:val="000000" w:themeColor="text1"/>
          <w:sz w:val="22"/>
          <w:szCs w:val="22"/>
        </w:rPr>
        <w:t>hapter meeting following h</w:t>
      </w:r>
      <w:r w:rsidR="00A83887" w:rsidRPr="00136C16">
        <w:rPr>
          <w:rFonts w:cs="Times New Roman"/>
          <w:color w:val="000000" w:themeColor="text1"/>
          <w:sz w:val="22"/>
          <w:szCs w:val="22"/>
        </w:rPr>
        <w:t>is installation</w:t>
      </w:r>
      <w:r w:rsidR="0043076C" w:rsidRPr="00136C16">
        <w:rPr>
          <w:rFonts w:cs="Times New Roman"/>
          <w:color w:val="000000" w:themeColor="text1"/>
          <w:sz w:val="22"/>
          <w:szCs w:val="22"/>
        </w:rPr>
        <w:t xml:space="preserve">.  </w:t>
      </w:r>
      <w:r w:rsidR="00A83887" w:rsidRPr="00136C16">
        <w:rPr>
          <w:rFonts w:cs="Times New Roman"/>
          <w:color w:val="000000" w:themeColor="text1"/>
          <w:sz w:val="22"/>
          <w:szCs w:val="22"/>
        </w:rPr>
        <w:t xml:space="preserve">The chairmen of any committee </w:t>
      </w:r>
      <w:r w:rsidRPr="00136C16">
        <w:rPr>
          <w:rFonts w:cs="Times New Roman"/>
          <w:color w:val="000000" w:themeColor="text1"/>
          <w:sz w:val="22"/>
          <w:szCs w:val="22"/>
        </w:rPr>
        <w:t>shall be chos</w:t>
      </w:r>
      <w:r w:rsidR="00ED2D67" w:rsidRPr="00136C16">
        <w:rPr>
          <w:rFonts w:cs="Times New Roman"/>
          <w:color w:val="000000" w:themeColor="text1"/>
          <w:sz w:val="22"/>
          <w:szCs w:val="22"/>
        </w:rPr>
        <w:t xml:space="preserve">en after an interview during a meeting of the </w:t>
      </w:r>
      <w:r w:rsidRPr="00136C16">
        <w:rPr>
          <w:rFonts w:cs="Times New Roman"/>
          <w:color w:val="000000" w:themeColor="text1"/>
          <w:sz w:val="22"/>
          <w:szCs w:val="22"/>
        </w:rPr>
        <w:t xml:space="preserve">Executive </w:t>
      </w:r>
      <w:r w:rsidR="00ED2D67" w:rsidRPr="00136C16">
        <w:rPr>
          <w:rFonts w:cs="Times New Roman"/>
          <w:color w:val="000000" w:themeColor="text1"/>
          <w:sz w:val="22"/>
          <w:szCs w:val="22"/>
        </w:rPr>
        <w:t>Council</w:t>
      </w:r>
      <w:r w:rsidR="0043076C" w:rsidRPr="00136C16">
        <w:rPr>
          <w:rFonts w:cs="Times New Roman"/>
          <w:color w:val="000000" w:themeColor="text1"/>
          <w:sz w:val="22"/>
          <w:szCs w:val="22"/>
        </w:rPr>
        <w:t xml:space="preserve">.  </w:t>
      </w:r>
      <w:r w:rsidRPr="00136C16">
        <w:rPr>
          <w:rFonts w:cs="Times New Roman"/>
          <w:color w:val="000000" w:themeColor="text1"/>
          <w:sz w:val="22"/>
          <w:szCs w:val="22"/>
        </w:rPr>
        <w:t>The standing committees shall be: Recruitment, Schol</w:t>
      </w:r>
      <w:r w:rsidR="00ED2D67" w:rsidRPr="00136C16">
        <w:rPr>
          <w:rFonts w:cs="Times New Roman"/>
          <w:color w:val="000000" w:themeColor="text1"/>
          <w:sz w:val="22"/>
          <w:szCs w:val="22"/>
        </w:rPr>
        <w:t xml:space="preserve">arship, Finance, </w:t>
      </w:r>
      <w:r w:rsidRPr="00136C16">
        <w:rPr>
          <w:rFonts w:cs="Times New Roman"/>
          <w:color w:val="000000" w:themeColor="text1"/>
          <w:sz w:val="22"/>
          <w:szCs w:val="22"/>
        </w:rPr>
        <w:t>Membership Development, and any other committee he deems necessary.</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Section 2</w:t>
      </w:r>
      <w:r w:rsidRPr="00136C16">
        <w:rPr>
          <w:rFonts w:cs="Times New Roman"/>
          <w:b/>
          <w:color w:val="000000" w:themeColor="text1"/>
          <w:sz w:val="22"/>
          <w:szCs w:val="22"/>
        </w:rPr>
        <w:t xml:space="preserve"> -</w:t>
      </w:r>
      <w:r w:rsidRPr="00136C16">
        <w:rPr>
          <w:rFonts w:cs="Times New Roman"/>
          <w:color w:val="000000" w:themeColor="text1"/>
          <w:sz w:val="22"/>
          <w:szCs w:val="22"/>
        </w:rPr>
        <w:t xml:space="preserve"> Each committee shall consist of at least three men.</w:t>
      </w:r>
    </w:p>
    <w:p w:rsidR="001E3C29" w:rsidRPr="00136C16" w:rsidRDefault="001E3C29" w:rsidP="00A47F01">
      <w:pPr>
        <w:keepNext/>
        <w:keepLines/>
        <w:suppressLineNumbers/>
        <w:suppressAutoHyphens w:val="0"/>
        <w:ind w:left="720" w:hanging="720"/>
        <w:contextualSpacing/>
        <w:rPr>
          <w:rFonts w:cs="Times New Roman"/>
          <w:bCs/>
          <w:color w:val="000000" w:themeColor="text1"/>
          <w:sz w:val="22"/>
          <w:szCs w:val="22"/>
        </w:rPr>
      </w:pPr>
    </w:p>
    <w:p w:rsidR="00AB0FC4" w:rsidRPr="00136C16" w:rsidRDefault="001E3C29"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Section 3</w:t>
      </w:r>
      <w:r w:rsidRPr="00136C16">
        <w:rPr>
          <w:rFonts w:cs="Times New Roman"/>
          <w:b/>
          <w:color w:val="000000" w:themeColor="text1"/>
          <w:sz w:val="22"/>
          <w:szCs w:val="22"/>
        </w:rPr>
        <w:t xml:space="preserve"> -</w:t>
      </w:r>
      <w:r w:rsidRPr="00136C16">
        <w:rPr>
          <w:rFonts w:cs="Times New Roman"/>
          <w:color w:val="000000" w:themeColor="text1"/>
          <w:sz w:val="22"/>
          <w:szCs w:val="22"/>
        </w:rPr>
        <w:t xml:space="preserve"> All active members shall serve on at least one standing committee per year, as named</w:t>
      </w:r>
      <w:r w:rsidR="009E1D9B" w:rsidRPr="00136C16">
        <w:rPr>
          <w:rFonts w:cs="Times New Roman"/>
          <w:color w:val="000000" w:themeColor="text1"/>
          <w:sz w:val="22"/>
          <w:szCs w:val="22"/>
        </w:rPr>
        <w:t xml:space="preserve"> in Article VI, Section 1.</w:t>
      </w:r>
    </w:p>
    <w:p w:rsidR="009E1D9B" w:rsidRPr="00136C16" w:rsidRDefault="009E1D9B"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1E3C29"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color w:val="000000" w:themeColor="text1"/>
          <w:sz w:val="22"/>
          <w:szCs w:val="22"/>
        </w:rPr>
        <w:t>Section 4</w:t>
      </w:r>
      <w:r w:rsidR="00AB0FC4" w:rsidRPr="00136C16">
        <w:rPr>
          <w:rFonts w:cs="Times New Roman"/>
          <w:b/>
          <w:color w:val="000000" w:themeColor="text1"/>
          <w:sz w:val="22"/>
          <w:szCs w:val="22"/>
        </w:rPr>
        <w:t xml:space="preserve"> -</w:t>
      </w:r>
      <w:r w:rsidR="00AB0FC4" w:rsidRPr="00136C16">
        <w:rPr>
          <w:rFonts w:cs="Times New Roman"/>
          <w:color w:val="000000" w:themeColor="text1"/>
          <w:sz w:val="22"/>
          <w:szCs w:val="22"/>
        </w:rPr>
        <w:t xml:space="preserve"> </w:t>
      </w:r>
      <w:r w:rsidR="001D4052" w:rsidRPr="00136C16">
        <w:rPr>
          <w:rFonts w:cs="Times New Roman"/>
          <w:color w:val="000000" w:themeColor="text1"/>
          <w:sz w:val="22"/>
          <w:szCs w:val="22"/>
        </w:rPr>
        <w:t xml:space="preserve">The </w:t>
      </w:r>
      <w:r w:rsidR="00AB0FC4" w:rsidRPr="00136C16">
        <w:rPr>
          <w:rFonts w:cs="Times New Roman"/>
          <w:color w:val="000000" w:themeColor="text1"/>
          <w:sz w:val="22"/>
          <w:szCs w:val="22"/>
        </w:rPr>
        <w:t>Recruitment Committee shall consist of the four positions out</w:t>
      </w:r>
      <w:r w:rsidRPr="00136C16">
        <w:rPr>
          <w:rFonts w:cs="Times New Roman"/>
          <w:color w:val="000000" w:themeColor="text1"/>
          <w:sz w:val="22"/>
          <w:szCs w:val="22"/>
        </w:rPr>
        <w:t xml:space="preserve">lined in </w:t>
      </w:r>
      <w:r w:rsidR="00204AC7" w:rsidRPr="00136C16">
        <w:rPr>
          <w:rFonts w:cs="Times New Roman"/>
          <w:color w:val="000000" w:themeColor="text1"/>
          <w:sz w:val="22"/>
          <w:szCs w:val="22"/>
        </w:rPr>
        <w:t xml:space="preserve">Article IV, </w:t>
      </w:r>
      <w:r w:rsidRPr="00136C16">
        <w:rPr>
          <w:rFonts w:cs="Times New Roman"/>
          <w:color w:val="000000" w:themeColor="text1"/>
          <w:sz w:val="22"/>
          <w:szCs w:val="22"/>
        </w:rPr>
        <w:t>Section 5</w:t>
      </w:r>
      <w:r w:rsidR="0043076C" w:rsidRPr="00136C16">
        <w:rPr>
          <w:rFonts w:cs="Times New Roman"/>
          <w:color w:val="000000" w:themeColor="text1"/>
          <w:sz w:val="22"/>
          <w:szCs w:val="22"/>
        </w:rPr>
        <w:t xml:space="preserve">.  </w:t>
      </w:r>
      <w:r w:rsidR="00AB0FC4" w:rsidRPr="00136C16">
        <w:rPr>
          <w:rFonts w:cs="Times New Roman"/>
          <w:color w:val="000000" w:themeColor="text1"/>
          <w:sz w:val="22"/>
          <w:szCs w:val="22"/>
        </w:rPr>
        <w:t xml:space="preserve">Additional </w:t>
      </w:r>
      <w:r w:rsidR="00ED2D67" w:rsidRPr="00136C16">
        <w:rPr>
          <w:rFonts w:cs="Times New Roman"/>
          <w:color w:val="000000" w:themeColor="text1"/>
          <w:sz w:val="22"/>
          <w:szCs w:val="22"/>
        </w:rPr>
        <w:t xml:space="preserve">members of the Recruitment Committee may be added to fill additional </w:t>
      </w:r>
      <w:r w:rsidR="00AB0FC4" w:rsidRPr="00136C16">
        <w:rPr>
          <w:rFonts w:cs="Times New Roman"/>
          <w:color w:val="000000" w:themeColor="text1"/>
          <w:sz w:val="22"/>
          <w:szCs w:val="22"/>
        </w:rPr>
        <w:t>VNR-Recruitment</w:t>
      </w:r>
      <w:r w:rsidR="00ED2D67" w:rsidRPr="00136C16">
        <w:rPr>
          <w:rFonts w:cs="Times New Roman"/>
          <w:color w:val="000000" w:themeColor="text1"/>
          <w:sz w:val="22"/>
          <w:szCs w:val="22"/>
        </w:rPr>
        <w:t xml:space="preserve"> positions to fill a specific purpose or create separated sphere(s) of responsibilities, but reducing the number of VNR-Recruitment positions </w:t>
      </w:r>
      <w:r w:rsidR="00F8575B" w:rsidRPr="00136C16">
        <w:rPr>
          <w:rFonts w:cs="Times New Roman"/>
          <w:color w:val="000000" w:themeColor="text1"/>
          <w:sz w:val="22"/>
          <w:szCs w:val="22"/>
        </w:rPr>
        <w:t>or</w:t>
      </w:r>
      <w:r w:rsidR="00ED2D67" w:rsidRPr="00136C16">
        <w:rPr>
          <w:rFonts w:cs="Times New Roman"/>
          <w:color w:val="000000" w:themeColor="text1"/>
          <w:sz w:val="22"/>
          <w:szCs w:val="22"/>
        </w:rPr>
        <w:t xml:space="preserve"> spheres of responsibilities to below four is strictly prohibited.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ED2D67" w:rsidP="00A47F01">
      <w:pPr>
        <w:pStyle w:val="ListParagraph"/>
        <w:keepNext/>
        <w:keepLines/>
        <w:ind w:left="1440" w:hanging="720"/>
        <w:rPr>
          <w:rFonts w:cs="Times New Roman"/>
          <w:sz w:val="22"/>
          <w:szCs w:val="22"/>
        </w:rPr>
      </w:pPr>
      <w:r w:rsidRPr="00136C16">
        <w:rPr>
          <w:rFonts w:cs="Times New Roman"/>
          <w:b/>
          <w:sz w:val="22"/>
          <w:szCs w:val="22"/>
        </w:rPr>
        <w:t xml:space="preserve">Section </w:t>
      </w:r>
      <w:r w:rsidR="001E3C29" w:rsidRPr="00136C16">
        <w:rPr>
          <w:rFonts w:cs="Times New Roman"/>
          <w:b/>
          <w:sz w:val="22"/>
          <w:szCs w:val="22"/>
        </w:rPr>
        <w:t>4</w:t>
      </w:r>
      <w:r w:rsidRPr="00136C16">
        <w:rPr>
          <w:rFonts w:cs="Times New Roman"/>
          <w:b/>
          <w:sz w:val="22"/>
          <w:szCs w:val="22"/>
        </w:rPr>
        <w:t>.</w:t>
      </w:r>
      <w:r w:rsidR="001E3C29" w:rsidRPr="00136C16">
        <w:rPr>
          <w:rFonts w:cs="Times New Roman"/>
          <w:b/>
          <w:sz w:val="22"/>
          <w:szCs w:val="22"/>
        </w:rPr>
        <w:t>1</w:t>
      </w:r>
      <w:r w:rsidRPr="00136C16">
        <w:rPr>
          <w:rFonts w:cs="Times New Roman"/>
          <w:b/>
          <w:sz w:val="22"/>
          <w:szCs w:val="22"/>
        </w:rPr>
        <w:t xml:space="preserve"> </w:t>
      </w:r>
      <w:r w:rsidR="00F8575B" w:rsidRPr="00136C16">
        <w:rPr>
          <w:rFonts w:cs="Times New Roman"/>
          <w:b/>
          <w:sz w:val="22"/>
          <w:szCs w:val="22"/>
        </w:rPr>
        <w:t>-</w:t>
      </w:r>
      <w:r w:rsidR="00F8575B" w:rsidRPr="00136C16">
        <w:rPr>
          <w:rFonts w:cs="Times New Roman"/>
          <w:sz w:val="22"/>
          <w:szCs w:val="22"/>
        </w:rPr>
        <w:t xml:space="preserve"> Members of the Recruitment</w:t>
      </w:r>
      <w:r w:rsidRPr="00136C16">
        <w:rPr>
          <w:rFonts w:cs="Times New Roman"/>
          <w:sz w:val="22"/>
          <w:szCs w:val="22"/>
        </w:rPr>
        <w:t xml:space="preserve"> C</w:t>
      </w:r>
      <w:r w:rsidR="00AB0FC4" w:rsidRPr="00136C16">
        <w:rPr>
          <w:rFonts w:cs="Times New Roman"/>
          <w:sz w:val="22"/>
          <w:szCs w:val="22"/>
        </w:rPr>
        <w:t>ommittee</w:t>
      </w:r>
      <w:r w:rsidR="00F8575B" w:rsidRPr="00136C16">
        <w:rPr>
          <w:rFonts w:cs="Times New Roman"/>
          <w:sz w:val="22"/>
          <w:szCs w:val="22"/>
        </w:rPr>
        <w:t xml:space="preserve"> shall elect by majority vote, the VNR-Recruitment-Programming who shall act as the C</w:t>
      </w:r>
      <w:r w:rsidR="00AB0FC4" w:rsidRPr="00136C16">
        <w:rPr>
          <w:rFonts w:cs="Times New Roman"/>
          <w:sz w:val="22"/>
          <w:szCs w:val="22"/>
        </w:rPr>
        <w:t>hairman among the off</w:t>
      </w:r>
      <w:r w:rsidR="00F8575B" w:rsidRPr="00136C16">
        <w:rPr>
          <w:rFonts w:cs="Times New Roman"/>
          <w:sz w:val="22"/>
          <w:szCs w:val="22"/>
        </w:rPr>
        <w:t>icers required to be on the Recruitment C</w:t>
      </w:r>
      <w:r w:rsidRPr="00136C16">
        <w:rPr>
          <w:rFonts w:cs="Times New Roman"/>
          <w:sz w:val="22"/>
          <w:szCs w:val="22"/>
        </w:rPr>
        <w:t>ommittee</w:t>
      </w:r>
      <w:r w:rsidR="0043076C" w:rsidRPr="00136C16">
        <w:rPr>
          <w:rFonts w:cs="Times New Roman"/>
          <w:sz w:val="22"/>
          <w:szCs w:val="22"/>
        </w:rPr>
        <w:t xml:space="preserve">.  </w:t>
      </w:r>
      <w:r w:rsidR="00AB0FC4" w:rsidRPr="00136C16">
        <w:rPr>
          <w:rFonts w:cs="Times New Roman"/>
          <w:sz w:val="22"/>
          <w:szCs w:val="22"/>
        </w:rPr>
        <w:t xml:space="preserve">The </w:t>
      </w:r>
      <w:r w:rsidR="00F8575B" w:rsidRPr="00136C16">
        <w:rPr>
          <w:rFonts w:cs="Times New Roman"/>
          <w:sz w:val="22"/>
          <w:szCs w:val="22"/>
        </w:rPr>
        <w:t>VNR-Recruitment-Programming</w:t>
      </w:r>
      <w:r w:rsidR="00AB0FC4" w:rsidRPr="00136C16">
        <w:rPr>
          <w:rFonts w:cs="Times New Roman"/>
          <w:sz w:val="22"/>
          <w:szCs w:val="22"/>
        </w:rPr>
        <w:t xml:space="preserve"> may be changed by a quorum and majority vote of the </w:t>
      </w:r>
      <w:r w:rsidR="00F8575B" w:rsidRPr="00136C16">
        <w:rPr>
          <w:rFonts w:cs="Times New Roman"/>
          <w:sz w:val="22"/>
          <w:szCs w:val="22"/>
        </w:rPr>
        <w:t>Recruitment Committee</w:t>
      </w:r>
      <w:r w:rsidR="0043076C" w:rsidRPr="00136C16">
        <w:rPr>
          <w:rFonts w:cs="Times New Roman"/>
          <w:sz w:val="22"/>
          <w:szCs w:val="22"/>
        </w:rPr>
        <w:t xml:space="preserve">.  </w:t>
      </w:r>
      <w:r w:rsidR="00F8575B" w:rsidRPr="00136C16">
        <w:rPr>
          <w:rFonts w:cs="Times New Roman"/>
          <w:sz w:val="22"/>
          <w:szCs w:val="22"/>
        </w:rPr>
        <w:t xml:space="preserve">A quorum is called when three-fourths </w:t>
      </w:r>
      <w:r w:rsidR="001E2FEB" w:rsidRPr="00136C16">
        <w:rPr>
          <w:rFonts w:cs="Times New Roman"/>
          <w:color w:val="000000" w:themeColor="text1"/>
          <w:sz w:val="22"/>
          <w:szCs w:val="22"/>
        </w:rPr>
        <w:t xml:space="preserve">(3/4) </w:t>
      </w:r>
      <w:r w:rsidR="00F8575B" w:rsidRPr="00136C16">
        <w:rPr>
          <w:rFonts w:cs="Times New Roman"/>
          <w:sz w:val="22"/>
          <w:szCs w:val="22"/>
        </w:rPr>
        <w:t>of the Recruitment Committee is present, officers included.</w:t>
      </w:r>
    </w:p>
    <w:p w:rsidR="00F8575B" w:rsidRPr="00136C16" w:rsidRDefault="00F8575B" w:rsidP="00A47F01">
      <w:pPr>
        <w:pStyle w:val="ListParagraph"/>
        <w:keepNext/>
        <w:keepLines/>
        <w:suppressAutoHyphens w:val="0"/>
        <w:ind w:left="1440" w:hanging="720"/>
        <w:rPr>
          <w:rFonts w:cs="Times New Roman"/>
          <w:sz w:val="22"/>
          <w:szCs w:val="22"/>
        </w:rPr>
      </w:pPr>
    </w:p>
    <w:p w:rsidR="00AB0FC4" w:rsidRPr="00136C16" w:rsidRDefault="00F8575B" w:rsidP="00A47F01">
      <w:pPr>
        <w:pStyle w:val="ListParagraph"/>
        <w:keepNext/>
        <w:keepLines/>
        <w:suppressAutoHyphens w:val="0"/>
        <w:ind w:left="1440" w:hanging="720"/>
        <w:rPr>
          <w:rFonts w:cs="Times New Roman"/>
          <w:sz w:val="22"/>
          <w:szCs w:val="22"/>
        </w:rPr>
      </w:pPr>
      <w:r w:rsidRPr="00136C16">
        <w:rPr>
          <w:rFonts w:cs="Times New Roman"/>
          <w:b/>
          <w:sz w:val="22"/>
          <w:szCs w:val="22"/>
        </w:rPr>
        <w:t xml:space="preserve">Section </w:t>
      </w:r>
      <w:r w:rsidR="001E3C29" w:rsidRPr="00136C16">
        <w:rPr>
          <w:rFonts w:cs="Times New Roman"/>
          <w:b/>
          <w:sz w:val="22"/>
          <w:szCs w:val="22"/>
        </w:rPr>
        <w:t>4</w:t>
      </w:r>
      <w:r w:rsidRPr="00136C16">
        <w:rPr>
          <w:rFonts w:cs="Times New Roman"/>
          <w:b/>
          <w:sz w:val="22"/>
          <w:szCs w:val="22"/>
        </w:rPr>
        <w:t>.</w:t>
      </w:r>
      <w:r w:rsidR="001E3C29" w:rsidRPr="00136C16">
        <w:rPr>
          <w:rFonts w:cs="Times New Roman"/>
          <w:b/>
          <w:sz w:val="22"/>
          <w:szCs w:val="22"/>
        </w:rPr>
        <w:t>2</w:t>
      </w:r>
      <w:r w:rsidRPr="00136C16">
        <w:rPr>
          <w:rFonts w:cs="Times New Roman"/>
          <w:b/>
          <w:sz w:val="22"/>
          <w:szCs w:val="22"/>
        </w:rPr>
        <w:t xml:space="preserve"> -</w:t>
      </w:r>
      <w:r w:rsidRPr="00136C16">
        <w:rPr>
          <w:rFonts w:cs="Times New Roman"/>
          <w:sz w:val="22"/>
          <w:szCs w:val="22"/>
        </w:rPr>
        <w:t xml:space="preserve"> </w:t>
      </w:r>
      <w:r w:rsidR="00AB0FC4" w:rsidRPr="00136C16">
        <w:rPr>
          <w:rFonts w:cs="Times New Roman"/>
          <w:sz w:val="22"/>
          <w:szCs w:val="22"/>
        </w:rPr>
        <w:t xml:space="preserve">Other </w:t>
      </w:r>
      <w:r w:rsidRPr="00136C16">
        <w:rPr>
          <w:rFonts w:cs="Times New Roman"/>
          <w:sz w:val="22"/>
          <w:szCs w:val="22"/>
        </w:rPr>
        <w:t>Chapter o</w:t>
      </w:r>
      <w:r w:rsidR="00AB0FC4" w:rsidRPr="00136C16">
        <w:rPr>
          <w:rFonts w:cs="Times New Roman"/>
          <w:sz w:val="22"/>
          <w:szCs w:val="22"/>
        </w:rPr>
        <w:t xml:space="preserve">fficers may be members of the </w:t>
      </w:r>
      <w:r w:rsidRPr="00136C16">
        <w:rPr>
          <w:rFonts w:cs="Times New Roman"/>
          <w:sz w:val="22"/>
          <w:szCs w:val="22"/>
        </w:rPr>
        <w:t>Recruitment Committee</w:t>
      </w:r>
      <w:r w:rsidR="00AB0FC4" w:rsidRPr="00136C16">
        <w:rPr>
          <w:rFonts w:cs="Times New Roman"/>
          <w:sz w:val="22"/>
          <w:szCs w:val="22"/>
        </w:rPr>
        <w:t xml:space="preserve">, but </w:t>
      </w:r>
      <w:r w:rsidRPr="00136C16">
        <w:rPr>
          <w:rFonts w:cs="Times New Roman"/>
          <w:sz w:val="22"/>
          <w:szCs w:val="22"/>
        </w:rPr>
        <w:t>may not serve as VNR-Recruitment-Programming</w:t>
      </w:r>
      <w:r w:rsidR="0043076C" w:rsidRPr="00136C16">
        <w:rPr>
          <w:rFonts w:cs="Times New Roman"/>
          <w:sz w:val="22"/>
          <w:szCs w:val="22"/>
        </w:rPr>
        <w:t xml:space="preserve">.  </w:t>
      </w:r>
      <w:r w:rsidR="00AB0FC4" w:rsidRPr="00136C16">
        <w:rPr>
          <w:rFonts w:cs="Times New Roman"/>
          <w:sz w:val="22"/>
          <w:szCs w:val="22"/>
        </w:rPr>
        <w:t xml:space="preserve">No </w:t>
      </w:r>
      <w:r w:rsidRPr="00136C16">
        <w:rPr>
          <w:rFonts w:cs="Times New Roman"/>
          <w:sz w:val="22"/>
          <w:szCs w:val="22"/>
        </w:rPr>
        <w:t>member may serve as an officer for the Recruitment Committee</w:t>
      </w:r>
      <w:r w:rsidR="00204AC7" w:rsidRPr="00136C16">
        <w:rPr>
          <w:rFonts w:cs="Times New Roman"/>
          <w:sz w:val="22"/>
          <w:szCs w:val="22"/>
        </w:rPr>
        <w:t>, as described in</w:t>
      </w:r>
      <w:r w:rsidR="001E3C29" w:rsidRPr="00136C16">
        <w:rPr>
          <w:rFonts w:cs="Times New Roman"/>
          <w:color w:val="000000" w:themeColor="text1"/>
          <w:sz w:val="22"/>
          <w:szCs w:val="22"/>
        </w:rPr>
        <w:t xml:space="preserve"> </w:t>
      </w:r>
      <w:r w:rsidR="00204AC7" w:rsidRPr="00136C16">
        <w:rPr>
          <w:rFonts w:cs="Times New Roman"/>
          <w:color w:val="000000" w:themeColor="text1"/>
          <w:sz w:val="22"/>
          <w:szCs w:val="22"/>
        </w:rPr>
        <w:t xml:space="preserve">Article IV, </w:t>
      </w:r>
      <w:r w:rsidR="001E3C29" w:rsidRPr="00136C16">
        <w:rPr>
          <w:rFonts w:cs="Times New Roman"/>
          <w:color w:val="000000" w:themeColor="text1"/>
          <w:sz w:val="22"/>
          <w:szCs w:val="22"/>
        </w:rPr>
        <w:t>Section 5</w:t>
      </w:r>
      <w:r w:rsidRPr="00136C16">
        <w:rPr>
          <w:rFonts w:cs="Times New Roman"/>
          <w:sz w:val="22"/>
          <w:szCs w:val="22"/>
        </w:rPr>
        <w:t>, without having previous membership on the Recruitment Committee.</w:t>
      </w:r>
    </w:p>
    <w:p w:rsidR="00AB0FC4" w:rsidRPr="00136C16" w:rsidRDefault="00AB0FC4" w:rsidP="00A47F01">
      <w:pPr>
        <w:keepNext/>
        <w:keepLines/>
        <w:suppressLineNumbers/>
        <w:suppressAutoHyphens w:val="0"/>
        <w:ind w:left="720" w:hanging="720"/>
        <w:contextualSpacing/>
        <w:rPr>
          <w:rFonts w:cs="Times New Roman"/>
          <w:sz w:val="22"/>
          <w:szCs w:val="22"/>
        </w:rPr>
      </w:pPr>
    </w:p>
    <w:p w:rsidR="00AC4CEF" w:rsidRPr="00136C16" w:rsidRDefault="00AC4CEF" w:rsidP="00A47F01">
      <w:pPr>
        <w:keepNext/>
        <w:keepLines/>
        <w:ind w:left="720" w:hanging="720"/>
        <w:rPr>
          <w:rFonts w:cs="Times New Roman"/>
          <w:sz w:val="22"/>
          <w:szCs w:val="22"/>
        </w:rPr>
      </w:pPr>
      <w:r w:rsidRPr="00136C16">
        <w:rPr>
          <w:rFonts w:cs="Times New Roman"/>
          <w:b/>
          <w:sz w:val="22"/>
          <w:szCs w:val="22"/>
        </w:rPr>
        <w:t xml:space="preserve">Section </w:t>
      </w:r>
      <w:r w:rsidR="001E3C29" w:rsidRPr="00136C16">
        <w:rPr>
          <w:rFonts w:cs="Times New Roman"/>
          <w:b/>
          <w:sz w:val="22"/>
          <w:szCs w:val="22"/>
        </w:rPr>
        <w:t>5</w:t>
      </w:r>
      <w:r w:rsidRPr="00136C16">
        <w:rPr>
          <w:rFonts w:cs="Times New Roman"/>
          <w:b/>
          <w:sz w:val="22"/>
          <w:szCs w:val="22"/>
        </w:rPr>
        <w:t xml:space="preserve"> -</w:t>
      </w:r>
      <w:r w:rsidRPr="00136C16">
        <w:rPr>
          <w:rFonts w:cs="Times New Roman"/>
          <w:sz w:val="22"/>
          <w:szCs w:val="22"/>
        </w:rPr>
        <w:t xml:space="preserve"> The Standards Board shall be comprised of: VNR-Membership Development as Chairman, four members appointed by the Noble Ruler, who will represent each class; freshman, sophomore, junior, senior and the former VNR-Membership Development</w:t>
      </w:r>
      <w:r w:rsidR="0043076C" w:rsidRPr="00136C16">
        <w:rPr>
          <w:rFonts w:cs="Times New Roman"/>
          <w:sz w:val="22"/>
          <w:szCs w:val="22"/>
        </w:rPr>
        <w:t xml:space="preserve">.  </w:t>
      </w:r>
      <w:r w:rsidRPr="00136C16">
        <w:rPr>
          <w:rFonts w:cs="Times New Roman"/>
          <w:sz w:val="22"/>
          <w:szCs w:val="22"/>
        </w:rPr>
        <w:t xml:space="preserve">Should the Former VNR-Membership Development either hold a current position on the Executive </w:t>
      </w:r>
      <w:r w:rsidR="001E3C29" w:rsidRPr="00136C16">
        <w:rPr>
          <w:rFonts w:cs="Times New Roman"/>
          <w:sz w:val="22"/>
          <w:szCs w:val="22"/>
        </w:rPr>
        <w:t>Council</w:t>
      </w:r>
      <w:r w:rsidRPr="00136C16">
        <w:rPr>
          <w:rFonts w:cs="Times New Roman"/>
          <w:sz w:val="22"/>
          <w:szCs w:val="22"/>
        </w:rPr>
        <w:t xml:space="preserve"> or no lo</w:t>
      </w:r>
      <w:r w:rsidR="001E3C29" w:rsidRPr="00136C16">
        <w:rPr>
          <w:rFonts w:cs="Times New Roman"/>
          <w:sz w:val="22"/>
          <w:szCs w:val="22"/>
        </w:rPr>
        <w:t>nger be a member of the active C</w:t>
      </w:r>
      <w:r w:rsidRPr="00136C16">
        <w:rPr>
          <w:rFonts w:cs="Times New Roman"/>
          <w:sz w:val="22"/>
          <w:szCs w:val="22"/>
        </w:rPr>
        <w:t>hapter</w:t>
      </w:r>
      <w:r w:rsidR="001E3C29" w:rsidRPr="00136C16">
        <w:rPr>
          <w:rFonts w:cs="Times New Roman"/>
          <w:sz w:val="22"/>
          <w:szCs w:val="22"/>
        </w:rPr>
        <w:t xml:space="preserve">, </w:t>
      </w:r>
      <w:r w:rsidRPr="00136C16">
        <w:rPr>
          <w:rFonts w:cs="Times New Roman"/>
          <w:sz w:val="22"/>
          <w:szCs w:val="22"/>
        </w:rPr>
        <w:t>the Noble Ruler shall appoint a former member of Standards Board to the current Board</w:t>
      </w:r>
      <w:r w:rsidR="001E3C29" w:rsidRPr="00136C16">
        <w:rPr>
          <w:rFonts w:cs="Times New Roman"/>
          <w:sz w:val="22"/>
          <w:szCs w:val="22"/>
        </w:rPr>
        <w:t xml:space="preserve"> to</w:t>
      </w:r>
      <w:r w:rsidRPr="00136C16">
        <w:rPr>
          <w:rFonts w:cs="Times New Roman"/>
          <w:sz w:val="22"/>
          <w:szCs w:val="22"/>
        </w:rPr>
        <w:t xml:space="preserve"> provide consistency in decision making.</w:t>
      </w:r>
    </w:p>
    <w:p w:rsidR="00AB0FC4" w:rsidRPr="00136C16" w:rsidRDefault="00AB0FC4" w:rsidP="00A47F01">
      <w:pPr>
        <w:keepNext/>
        <w:keepLines/>
        <w:suppressLineNumbers/>
        <w:suppressAutoHyphens w:val="0"/>
        <w:ind w:left="720" w:hanging="720"/>
        <w:contextualSpacing/>
        <w:rPr>
          <w:rFonts w:cs="Times New Roman"/>
          <w:sz w:val="22"/>
          <w:szCs w:val="22"/>
        </w:rPr>
      </w:pPr>
    </w:p>
    <w:p w:rsidR="00AB0FC4" w:rsidRPr="00136C16" w:rsidRDefault="00AB0FC4" w:rsidP="00A47F01">
      <w:pPr>
        <w:keepNext/>
        <w:keepLines/>
        <w:suppressLineNumbers/>
        <w:suppressAutoHyphens w:val="0"/>
        <w:ind w:left="720" w:hanging="720"/>
        <w:contextualSpacing/>
        <w:rPr>
          <w:rFonts w:cs="Times New Roman"/>
          <w:sz w:val="22"/>
          <w:szCs w:val="22"/>
        </w:rPr>
      </w:pPr>
      <w:r w:rsidRPr="00136C16">
        <w:rPr>
          <w:rFonts w:cs="Times New Roman"/>
          <w:b/>
          <w:bCs/>
          <w:sz w:val="22"/>
          <w:szCs w:val="22"/>
        </w:rPr>
        <w:t xml:space="preserve">Section </w:t>
      </w:r>
      <w:r w:rsidR="001E3C29" w:rsidRPr="00136C16">
        <w:rPr>
          <w:rFonts w:cs="Times New Roman"/>
          <w:b/>
          <w:bCs/>
          <w:sz w:val="22"/>
          <w:szCs w:val="22"/>
        </w:rPr>
        <w:t>6</w:t>
      </w:r>
      <w:r w:rsidRPr="00136C16">
        <w:rPr>
          <w:rFonts w:cs="Times New Roman"/>
          <w:b/>
          <w:sz w:val="22"/>
          <w:szCs w:val="22"/>
        </w:rPr>
        <w:t xml:space="preserve"> -</w:t>
      </w:r>
      <w:r w:rsidRPr="00136C16">
        <w:rPr>
          <w:rFonts w:cs="Times New Roman"/>
          <w:sz w:val="22"/>
          <w:szCs w:val="22"/>
        </w:rPr>
        <w:t xml:space="preserve"> The Scholarship Committee shall encourage scholarship of the fraternity and be responsible for assisting with the Better Men Scholarship(s) application process and Study Tables</w:t>
      </w:r>
      <w:r w:rsidR="0043076C" w:rsidRPr="00136C16">
        <w:rPr>
          <w:rFonts w:cs="Times New Roman"/>
          <w:sz w:val="22"/>
          <w:szCs w:val="22"/>
        </w:rPr>
        <w:t xml:space="preserve">.  </w:t>
      </w:r>
      <w:r w:rsidRPr="00136C16">
        <w:rPr>
          <w:rFonts w:cs="Times New Roman"/>
          <w:sz w:val="22"/>
          <w:szCs w:val="22"/>
        </w:rPr>
        <w:t>In addition, the committee shall keep the fraternity files in order and inform the fraternity on scholarship opportunities and standings of its members.</w:t>
      </w:r>
    </w:p>
    <w:p w:rsidR="00AB0FC4" w:rsidRPr="00136C16" w:rsidRDefault="00AB0FC4" w:rsidP="00A47F01">
      <w:pPr>
        <w:keepNext/>
        <w:keepLines/>
        <w:suppressLineNumbers/>
        <w:suppressAutoHyphens w:val="0"/>
        <w:ind w:left="720" w:hanging="720"/>
        <w:contextualSpacing/>
        <w:rPr>
          <w:rFonts w:cs="Times New Roman"/>
          <w:strike/>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 xml:space="preserve">Section </w:t>
      </w:r>
      <w:r w:rsidR="001E3C29" w:rsidRPr="00136C16">
        <w:rPr>
          <w:rFonts w:cs="Times New Roman"/>
          <w:b/>
          <w:bCs/>
          <w:color w:val="000000" w:themeColor="text1"/>
          <w:sz w:val="22"/>
          <w:szCs w:val="22"/>
        </w:rPr>
        <w:t>7</w:t>
      </w:r>
      <w:r w:rsidRPr="00136C16">
        <w:rPr>
          <w:rFonts w:cs="Times New Roman"/>
          <w:b/>
          <w:color w:val="000000" w:themeColor="text1"/>
          <w:sz w:val="22"/>
          <w:szCs w:val="22"/>
        </w:rPr>
        <w:t xml:space="preserve"> -</w:t>
      </w:r>
      <w:r w:rsidRPr="00136C16">
        <w:rPr>
          <w:rFonts w:cs="Times New Roman"/>
          <w:color w:val="000000" w:themeColor="text1"/>
          <w:sz w:val="22"/>
          <w:szCs w:val="22"/>
        </w:rPr>
        <w:t xml:space="preserve"> The Finance Committee shall be composed of three members appointed by the Executive Council</w:t>
      </w:r>
      <w:r w:rsidR="0043076C" w:rsidRPr="00136C16">
        <w:rPr>
          <w:rFonts w:cs="Times New Roman"/>
          <w:color w:val="000000" w:themeColor="text1"/>
          <w:sz w:val="22"/>
          <w:szCs w:val="22"/>
        </w:rPr>
        <w:t xml:space="preserve">.  </w:t>
      </w:r>
      <w:r w:rsidRPr="00136C16">
        <w:rPr>
          <w:rFonts w:cs="Times New Roman"/>
          <w:color w:val="000000" w:themeColor="text1"/>
          <w:sz w:val="22"/>
          <w:szCs w:val="22"/>
        </w:rPr>
        <w:t>Any active member in good standing shall be eligible for appointment and shall serve a term of one year, but not more than three years</w:t>
      </w:r>
      <w:r w:rsidR="0043076C" w:rsidRPr="00136C16">
        <w:rPr>
          <w:rFonts w:cs="Times New Roman"/>
          <w:color w:val="000000" w:themeColor="text1"/>
          <w:sz w:val="22"/>
          <w:szCs w:val="22"/>
        </w:rPr>
        <w:t xml:space="preserve">.  </w:t>
      </w:r>
      <w:r w:rsidRPr="00136C16">
        <w:rPr>
          <w:rFonts w:cs="Times New Roman"/>
          <w:color w:val="000000" w:themeColor="text1"/>
          <w:sz w:val="22"/>
          <w:szCs w:val="22"/>
        </w:rPr>
        <w:t xml:space="preserve">The </w:t>
      </w:r>
      <w:r w:rsidR="001E3C29" w:rsidRPr="00136C16">
        <w:rPr>
          <w:rFonts w:cs="Times New Roman"/>
          <w:color w:val="000000" w:themeColor="text1"/>
          <w:sz w:val="22"/>
          <w:szCs w:val="22"/>
        </w:rPr>
        <w:t>VNR-Finance shall serve as the Committee C</w:t>
      </w:r>
      <w:r w:rsidRPr="00136C16">
        <w:rPr>
          <w:rFonts w:cs="Times New Roman"/>
          <w:color w:val="000000" w:themeColor="text1"/>
          <w:sz w:val="22"/>
          <w:szCs w:val="22"/>
        </w:rPr>
        <w:t>hairman</w:t>
      </w:r>
      <w:r w:rsidR="0043076C" w:rsidRPr="00136C16">
        <w:rPr>
          <w:rFonts w:cs="Times New Roman"/>
          <w:color w:val="000000" w:themeColor="text1"/>
          <w:sz w:val="22"/>
          <w:szCs w:val="22"/>
        </w:rPr>
        <w:t xml:space="preserve">.  </w:t>
      </w:r>
      <w:r w:rsidRPr="00136C16">
        <w:rPr>
          <w:rFonts w:cs="Times New Roman"/>
          <w:color w:val="000000" w:themeColor="text1"/>
          <w:sz w:val="22"/>
          <w:szCs w:val="22"/>
        </w:rPr>
        <w:t>The new members shall be appointed the first meeting of the Spring semester</w:t>
      </w:r>
      <w:r w:rsidR="0043076C" w:rsidRPr="00136C16">
        <w:rPr>
          <w:rFonts w:cs="Times New Roman"/>
          <w:color w:val="000000" w:themeColor="text1"/>
          <w:sz w:val="22"/>
          <w:szCs w:val="22"/>
        </w:rPr>
        <w:t xml:space="preserve">.  </w:t>
      </w:r>
      <w:r w:rsidRPr="00136C16">
        <w:rPr>
          <w:rFonts w:cs="Times New Roman"/>
          <w:color w:val="000000" w:themeColor="text1"/>
          <w:sz w:val="22"/>
          <w:szCs w:val="22"/>
        </w:rPr>
        <w:t>A vacancy shall</w:t>
      </w:r>
      <w:r w:rsidR="001E3C29" w:rsidRPr="00136C16">
        <w:rPr>
          <w:rFonts w:cs="Times New Roman"/>
          <w:color w:val="000000" w:themeColor="text1"/>
          <w:sz w:val="22"/>
          <w:szCs w:val="22"/>
        </w:rPr>
        <w:t xml:space="preserve"> exist when an appointed member is elected as a Chapter Officer as described in Article 4, a</w:t>
      </w:r>
      <w:r w:rsidRPr="00136C16">
        <w:rPr>
          <w:rFonts w:cs="Times New Roman"/>
          <w:color w:val="000000" w:themeColor="text1"/>
          <w:sz w:val="22"/>
          <w:szCs w:val="22"/>
        </w:rPr>
        <w:t>ny vacancy shall be filled as stated above.</w:t>
      </w:r>
    </w:p>
    <w:p w:rsidR="00726A61" w:rsidRPr="00136C16" w:rsidRDefault="00726A61" w:rsidP="00A47F01">
      <w:pPr>
        <w:keepNext/>
        <w:keepLines/>
        <w:suppressLineNumbers/>
        <w:suppressAutoHyphens w:val="0"/>
        <w:ind w:left="720" w:hanging="720"/>
        <w:contextualSpacing/>
        <w:rPr>
          <w:rFonts w:cs="Times New Roman"/>
          <w:bCs/>
          <w:sz w:val="22"/>
          <w:szCs w:val="22"/>
        </w:rPr>
      </w:pPr>
    </w:p>
    <w:p w:rsidR="00726A61" w:rsidRPr="00136C16" w:rsidRDefault="00726A61" w:rsidP="00A47F01">
      <w:pPr>
        <w:keepNext/>
        <w:keepLines/>
        <w:suppressLineNumbers/>
        <w:suppressAutoHyphens w:val="0"/>
        <w:ind w:left="1440" w:hanging="720"/>
        <w:contextualSpacing/>
        <w:rPr>
          <w:rFonts w:cs="Times New Roman"/>
          <w:sz w:val="22"/>
          <w:szCs w:val="22"/>
        </w:rPr>
      </w:pPr>
      <w:r w:rsidRPr="00136C16">
        <w:rPr>
          <w:rFonts w:cs="Times New Roman"/>
          <w:b/>
          <w:bCs/>
          <w:sz w:val="22"/>
          <w:szCs w:val="22"/>
        </w:rPr>
        <w:t xml:space="preserve">Section 7.1 </w:t>
      </w:r>
      <w:r w:rsidRPr="00136C16">
        <w:rPr>
          <w:rFonts w:cs="Times New Roman"/>
          <w:b/>
          <w:sz w:val="22"/>
          <w:szCs w:val="22"/>
        </w:rPr>
        <w:t>-</w:t>
      </w:r>
      <w:r w:rsidRPr="00136C16">
        <w:rPr>
          <w:rFonts w:cs="Times New Roman"/>
          <w:sz w:val="22"/>
          <w:szCs w:val="22"/>
        </w:rPr>
        <w:t xml:space="preserve"> Meetings of the Finance Committee shall be held after a call by two members of the Committee or the Executive Council</w:t>
      </w:r>
      <w:r w:rsidR="0043076C" w:rsidRPr="00136C16">
        <w:rPr>
          <w:rFonts w:cs="Times New Roman"/>
          <w:sz w:val="22"/>
          <w:szCs w:val="22"/>
        </w:rPr>
        <w:t xml:space="preserve">.  </w:t>
      </w:r>
      <w:r w:rsidRPr="00136C16">
        <w:rPr>
          <w:rFonts w:cs="Times New Roman"/>
          <w:sz w:val="22"/>
          <w:szCs w:val="22"/>
        </w:rPr>
        <w:t>Finance Committee members shall be requested to resign if absent from two consecutive meetings without a valid excuse, or if otherwise negligent in committee work</w:t>
      </w:r>
      <w:r w:rsidR="0043076C" w:rsidRPr="00136C16">
        <w:rPr>
          <w:rFonts w:cs="Times New Roman"/>
          <w:sz w:val="22"/>
          <w:szCs w:val="22"/>
        </w:rPr>
        <w:t xml:space="preserve">.  </w:t>
      </w:r>
      <w:r w:rsidRPr="00136C16">
        <w:rPr>
          <w:rFonts w:cs="Times New Roman"/>
          <w:sz w:val="22"/>
          <w:szCs w:val="22"/>
        </w:rPr>
        <w:t xml:space="preserve">Request for resignation shall be after three-fourths </w:t>
      </w:r>
      <w:r w:rsidR="001E2FEB" w:rsidRPr="00136C16">
        <w:rPr>
          <w:rFonts w:cs="Times New Roman"/>
          <w:sz w:val="22"/>
          <w:szCs w:val="22"/>
        </w:rPr>
        <w:t xml:space="preserve">(3/4) </w:t>
      </w:r>
      <w:r w:rsidRPr="00136C16">
        <w:rPr>
          <w:rFonts w:cs="Times New Roman"/>
          <w:sz w:val="22"/>
          <w:szCs w:val="22"/>
        </w:rPr>
        <w:t xml:space="preserve">vote of the Finance Committee.  </w:t>
      </w:r>
    </w:p>
    <w:p w:rsidR="00726A61" w:rsidRPr="00136C16" w:rsidRDefault="00726A61" w:rsidP="00A47F01">
      <w:pPr>
        <w:keepNext/>
        <w:keepLines/>
        <w:suppressLineNumbers/>
        <w:suppressAutoHyphens w:val="0"/>
        <w:ind w:left="1440" w:hanging="720"/>
        <w:contextualSpacing/>
        <w:rPr>
          <w:rFonts w:cs="Times New Roman"/>
          <w:sz w:val="22"/>
          <w:szCs w:val="22"/>
        </w:rPr>
      </w:pPr>
    </w:p>
    <w:p w:rsidR="00726A61" w:rsidRPr="00136C16" w:rsidRDefault="00726A61" w:rsidP="00A47F01">
      <w:pPr>
        <w:keepNext/>
        <w:keepLines/>
        <w:suppressLineNumbers/>
        <w:suppressAutoHyphens w:val="0"/>
        <w:ind w:left="1440" w:hanging="720"/>
        <w:contextualSpacing/>
        <w:rPr>
          <w:rFonts w:cs="Times New Roman"/>
          <w:sz w:val="22"/>
          <w:szCs w:val="22"/>
        </w:rPr>
      </w:pPr>
      <w:r w:rsidRPr="00136C16">
        <w:rPr>
          <w:rFonts w:cs="Times New Roman"/>
          <w:b/>
          <w:bCs/>
          <w:sz w:val="22"/>
          <w:szCs w:val="22"/>
        </w:rPr>
        <w:t>Section 7.2</w:t>
      </w:r>
      <w:r w:rsidRPr="00136C16">
        <w:rPr>
          <w:rFonts w:cs="Times New Roman"/>
          <w:b/>
          <w:sz w:val="22"/>
          <w:szCs w:val="22"/>
        </w:rPr>
        <w:t xml:space="preserve"> -</w:t>
      </w:r>
      <w:r w:rsidRPr="00136C16">
        <w:rPr>
          <w:rFonts w:cs="Times New Roman"/>
          <w:sz w:val="22"/>
          <w:szCs w:val="22"/>
        </w:rPr>
        <w:t xml:space="preserve"> The duties of the Finance Committee shall be to administer and direct the entire financial program of Beta Chapter</w:t>
      </w:r>
      <w:r w:rsidR="0043076C" w:rsidRPr="00136C16">
        <w:rPr>
          <w:rFonts w:cs="Times New Roman"/>
          <w:sz w:val="22"/>
          <w:szCs w:val="22"/>
        </w:rPr>
        <w:t xml:space="preserve">.  </w:t>
      </w:r>
      <w:r w:rsidRPr="00136C16">
        <w:rPr>
          <w:rFonts w:cs="Times New Roman"/>
          <w:sz w:val="22"/>
          <w:szCs w:val="22"/>
        </w:rPr>
        <w:t>To assist in the preparation of the yearly financial budget prior to auditing schedules</w:t>
      </w:r>
      <w:r w:rsidR="0043076C" w:rsidRPr="00136C16">
        <w:rPr>
          <w:rFonts w:cs="Times New Roman"/>
          <w:sz w:val="22"/>
          <w:szCs w:val="22"/>
        </w:rPr>
        <w:t xml:space="preserve">.  </w:t>
      </w:r>
      <w:r w:rsidRPr="00136C16">
        <w:rPr>
          <w:rFonts w:cs="Times New Roman"/>
          <w:sz w:val="22"/>
          <w:szCs w:val="22"/>
        </w:rPr>
        <w:t>To examine in detail and to comment on all fraternity transactions monthly</w:t>
      </w:r>
      <w:r w:rsidR="0043076C" w:rsidRPr="00136C16">
        <w:rPr>
          <w:rFonts w:cs="Times New Roman"/>
          <w:sz w:val="22"/>
          <w:szCs w:val="22"/>
        </w:rPr>
        <w:t xml:space="preserve">.  </w:t>
      </w:r>
      <w:r w:rsidRPr="00136C16">
        <w:rPr>
          <w:rFonts w:cs="Times New Roman"/>
          <w:sz w:val="22"/>
          <w:szCs w:val="22"/>
        </w:rPr>
        <w:t>To report to the Chapter any unusual, unnecessary, and unjustifiable transactions</w:t>
      </w:r>
      <w:r w:rsidR="0043076C" w:rsidRPr="00136C16">
        <w:rPr>
          <w:rFonts w:cs="Times New Roman"/>
          <w:sz w:val="22"/>
          <w:szCs w:val="22"/>
        </w:rPr>
        <w:t xml:space="preserve">.  </w:t>
      </w:r>
      <w:r w:rsidRPr="00136C16">
        <w:rPr>
          <w:rFonts w:cs="Times New Roman"/>
          <w:sz w:val="22"/>
          <w:szCs w:val="22"/>
        </w:rPr>
        <w:t>To define and interpret the finances as stated in the yearly budget to the Chapter and the Alumni Association</w:t>
      </w:r>
      <w:r w:rsidR="0043076C" w:rsidRPr="00136C16">
        <w:rPr>
          <w:rFonts w:cs="Times New Roman"/>
          <w:sz w:val="22"/>
          <w:szCs w:val="22"/>
        </w:rPr>
        <w:t xml:space="preserve">.  </w:t>
      </w:r>
      <w:r w:rsidRPr="00136C16">
        <w:rPr>
          <w:rFonts w:cs="Times New Roman"/>
          <w:sz w:val="22"/>
          <w:szCs w:val="22"/>
        </w:rPr>
        <w:t xml:space="preserve">To properly apportion departmental funds. </w:t>
      </w:r>
    </w:p>
    <w:p w:rsidR="00726A61" w:rsidRPr="00136C16" w:rsidRDefault="00726A61" w:rsidP="00A47F01">
      <w:pPr>
        <w:keepNext/>
        <w:keepLines/>
        <w:suppressLineNumbers/>
        <w:suppressAutoHyphens w:val="0"/>
        <w:ind w:left="1440" w:hanging="720"/>
        <w:contextualSpacing/>
        <w:rPr>
          <w:rFonts w:cs="Times New Roman"/>
          <w:sz w:val="22"/>
          <w:szCs w:val="22"/>
        </w:rPr>
      </w:pPr>
    </w:p>
    <w:p w:rsidR="00726A61" w:rsidRPr="00136C16" w:rsidRDefault="00726A61" w:rsidP="00A47F01">
      <w:pPr>
        <w:keepNext/>
        <w:keepLines/>
        <w:suppressLineNumbers/>
        <w:suppressAutoHyphens w:val="0"/>
        <w:ind w:left="1440" w:hanging="720"/>
        <w:contextualSpacing/>
        <w:rPr>
          <w:rFonts w:cs="Times New Roman"/>
          <w:sz w:val="22"/>
          <w:szCs w:val="22"/>
        </w:rPr>
      </w:pPr>
      <w:r w:rsidRPr="00136C16">
        <w:rPr>
          <w:rFonts w:cs="Times New Roman"/>
          <w:b/>
          <w:sz w:val="22"/>
          <w:szCs w:val="22"/>
        </w:rPr>
        <w:t>Section 7.3 -</w:t>
      </w:r>
      <w:r w:rsidRPr="00136C16">
        <w:rPr>
          <w:rFonts w:cs="Times New Roman"/>
          <w:sz w:val="22"/>
          <w:szCs w:val="22"/>
        </w:rPr>
        <w:t xml:space="preserve"> It shall be the responsibility of the Finance Committee to administer the fraternity finances in such a manner as to rule on all expenditures and incomes not specifically stated in the budget.  </w:t>
      </w:r>
    </w:p>
    <w:p w:rsidR="00726A61" w:rsidRPr="00136C16" w:rsidRDefault="00726A61" w:rsidP="00A47F01">
      <w:pPr>
        <w:keepNext/>
        <w:keepLines/>
        <w:suppressLineNumbers/>
        <w:suppressAutoHyphens w:val="0"/>
        <w:ind w:left="1440" w:hanging="720"/>
        <w:contextualSpacing/>
        <w:rPr>
          <w:rFonts w:cs="Times New Roman"/>
          <w:sz w:val="22"/>
          <w:szCs w:val="22"/>
        </w:rPr>
      </w:pPr>
    </w:p>
    <w:p w:rsidR="00726A61" w:rsidRPr="00136C16" w:rsidRDefault="00726A61" w:rsidP="00A47F01">
      <w:pPr>
        <w:keepNext/>
        <w:keepLines/>
        <w:ind w:left="1440" w:hanging="720"/>
        <w:rPr>
          <w:rFonts w:cs="Times New Roman"/>
          <w:sz w:val="22"/>
          <w:szCs w:val="22"/>
        </w:rPr>
      </w:pPr>
      <w:r w:rsidRPr="00136C16">
        <w:rPr>
          <w:rFonts w:cs="Times New Roman"/>
          <w:b/>
          <w:sz w:val="22"/>
          <w:szCs w:val="22"/>
        </w:rPr>
        <w:t>Section 7.4 -</w:t>
      </w:r>
      <w:r w:rsidRPr="00136C16">
        <w:rPr>
          <w:rFonts w:cs="Times New Roman"/>
          <w:sz w:val="22"/>
          <w:szCs w:val="22"/>
        </w:rPr>
        <w:t xml:space="preserve"> Any request of a motion involving finances not stated specifically in the yearly budget or motion for alteration of the existing financial program, shall be automatically tabled for review and recommendation by the Finance Committee</w:t>
      </w:r>
      <w:r w:rsidR="0043076C" w:rsidRPr="00136C16">
        <w:rPr>
          <w:rFonts w:cs="Times New Roman"/>
          <w:sz w:val="22"/>
          <w:szCs w:val="22"/>
        </w:rPr>
        <w:t xml:space="preserve">.  </w:t>
      </w:r>
      <w:r w:rsidRPr="00136C16">
        <w:rPr>
          <w:rFonts w:cs="Times New Roman"/>
          <w:sz w:val="22"/>
          <w:szCs w:val="22"/>
        </w:rPr>
        <w:t>The maker shall present the said motion to the Finance Committee in writing</w:t>
      </w:r>
      <w:r w:rsidR="0043076C" w:rsidRPr="00136C16">
        <w:rPr>
          <w:rFonts w:cs="Times New Roman"/>
          <w:sz w:val="22"/>
          <w:szCs w:val="22"/>
        </w:rPr>
        <w:t xml:space="preserve">.  </w:t>
      </w:r>
      <w:r w:rsidRPr="00136C16">
        <w:rPr>
          <w:rFonts w:cs="Times New Roman"/>
          <w:sz w:val="22"/>
          <w:szCs w:val="22"/>
        </w:rPr>
        <w:t>At the next regular Chapter meeting, the VNR-Finance shall present the motion or request for approval by the Chapter</w:t>
      </w:r>
      <w:r w:rsidR="0043076C" w:rsidRPr="00136C16">
        <w:rPr>
          <w:rFonts w:cs="Times New Roman"/>
          <w:sz w:val="22"/>
          <w:szCs w:val="22"/>
        </w:rPr>
        <w:t xml:space="preserve">.  </w:t>
      </w:r>
      <w:r w:rsidRPr="00136C16">
        <w:rPr>
          <w:rFonts w:cs="Times New Roman"/>
          <w:sz w:val="22"/>
          <w:szCs w:val="22"/>
        </w:rPr>
        <w:t xml:space="preserve">Should the Finance Committee decline a motion or request, or not take action by the next Chapter meeting, it shall take a two-thirds </w:t>
      </w:r>
      <w:r w:rsidR="001E2FEB" w:rsidRPr="00136C16">
        <w:rPr>
          <w:rFonts w:cs="Times New Roman"/>
          <w:color w:val="000000" w:themeColor="text1"/>
          <w:sz w:val="22"/>
          <w:szCs w:val="22"/>
        </w:rPr>
        <w:t xml:space="preserve">(2/3) </w:t>
      </w:r>
      <w:r w:rsidRPr="00136C16">
        <w:rPr>
          <w:rFonts w:cs="Times New Roman"/>
          <w:sz w:val="22"/>
          <w:szCs w:val="22"/>
        </w:rPr>
        <w:t>vote of the Chapter members present to override the declined or inaction.</w:t>
      </w:r>
    </w:p>
    <w:p w:rsidR="00726A61" w:rsidRPr="00136C16" w:rsidRDefault="00726A61" w:rsidP="00A47F01">
      <w:pPr>
        <w:keepNext/>
        <w:keepLines/>
        <w:ind w:left="1440" w:hanging="720"/>
        <w:rPr>
          <w:rFonts w:cs="Times New Roman"/>
          <w:sz w:val="22"/>
          <w:szCs w:val="22"/>
        </w:rPr>
      </w:pPr>
    </w:p>
    <w:p w:rsidR="00726A61" w:rsidRPr="00136C16" w:rsidRDefault="00726A61" w:rsidP="00A47F01">
      <w:pPr>
        <w:keepNext/>
        <w:keepLines/>
        <w:ind w:left="1440" w:hanging="720"/>
        <w:rPr>
          <w:rFonts w:cs="Times New Roman"/>
          <w:sz w:val="22"/>
          <w:szCs w:val="22"/>
        </w:rPr>
      </w:pPr>
      <w:r w:rsidRPr="00136C16">
        <w:rPr>
          <w:rFonts w:cs="Times New Roman"/>
          <w:b/>
          <w:bCs/>
          <w:sz w:val="22"/>
          <w:szCs w:val="22"/>
        </w:rPr>
        <w:t>Section 7.5</w:t>
      </w:r>
      <w:r w:rsidRPr="00136C16">
        <w:rPr>
          <w:rFonts w:cs="Times New Roman"/>
          <w:b/>
          <w:sz w:val="22"/>
          <w:szCs w:val="22"/>
        </w:rPr>
        <w:t xml:space="preserve"> -</w:t>
      </w:r>
      <w:r w:rsidRPr="00136C16">
        <w:rPr>
          <w:rFonts w:cs="Times New Roman"/>
          <w:sz w:val="22"/>
          <w:szCs w:val="22"/>
        </w:rPr>
        <w:t xml:space="preserve"> Should an emergency condition arise which requires sanctioning of a financial transaction without an express ruling by the Finance Committee, the paid or unpaid bill shall be presented to the Finance Committee for consideration of payment</w:t>
      </w:r>
      <w:r w:rsidR="0043076C" w:rsidRPr="00136C16">
        <w:rPr>
          <w:rFonts w:cs="Times New Roman"/>
          <w:sz w:val="22"/>
          <w:szCs w:val="22"/>
        </w:rPr>
        <w:t xml:space="preserve">.  </w:t>
      </w:r>
      <w:r w:rsidRPr="00136C16">
        <w:rPr>
          <w:rFonts w:cs="Times New Roman"/>
          <w:sz w:val="22"/>
          <w:szCs w:val="22"/>
        </w:rPr>
        <w:t xml:space="preserve">If disapproved by the Finance Committee, payment shall be referred to the individual or individuals incurring the same.  A two-thirds </w:t>
      </w:r>
      <w:r w:rsidR="001E2FEB" w:rsidRPr="00136C16">
        <w:rPr>
          <w:rFonts w:cs="Times New Roman"/>
          <w:color w:val="000000" w:themeColor="text1"/>
          <w:sz w:val="22"/>
          <w:szCs w:val="22"/>
        </w:rPr>
        <w:t xml:space="preserve">(2/3) </w:t>
      </w:r>
      <w:r w:rsidRPr="00136C16">
        <w:rPr>
          <w:rFonts w:cs="Times New Roman"/>
          <w:sz w:val="22"/>
          <w:szCs w:val="22"/>
        </w:rPr>
        <w:t xml:space="preserve">vote of the Chapter members present at a regular meeting may override the recommendation of the Finance Committee.   </w:t>
      </w:r>
    </w:p>
    <w:p w:rsidR="00726A61" w:rsidRPr="00136C16" w:rsidRDefault="00726A61" w:rsidP="00A47F01">
      <w:pPr>
        <w:keepNext/>
        <w:keepLines/>
        <w:ind w:left="1440" w:hanging="720"/>
        <w:rPr>
          <w:rFonts w:cs="Times New Roman"/>
          <w:sz w:val="22"/>
          <w:szCs w:val="22"/>
        </w:rPr>
      </w:pPr>
    </w:p>
    <w:p w:rsidR="00726A61" w:rsidRPr="00136C16" w:rsidRDefault="00726A61" w:rsidP="00A47F01">
      <w:pPr>
        <w:keepNext/>
        <w:keepLines/>
        <w:ind w:left="1440" w:hanging="720"/>
        <w:rPr>
          <w:rFonts w:cs="Times New Roman"/>
          <w:sz w:val="22"/>
          <w:szCs w:val="22"/>
        </w:rPr>
      </w:pPr>
      <w:r w:rsidRPr="00136C16">
        <w:rPr>
          <w:rFonts w:cs="Times New Roman"/>
          <w:b/>
          <w:bCs/>
          <w:sz w:val="22"/>
          <w:szCs w:val="22"/>
        </w:rPr>
        <w:t>Section 7.6</w:t>
      </w:r>
      <w:r w:rsidRPr="00136C16">
        <w:rPr>
          <w:rFonts w:cs="Times New Roman"/>
          <w:b/>
          <w:sz w:val="22"/>
          <w:szCs w:val="22"/>
        </w:rPr>
        <w:t xml:space="preserve"> -</w:t>
      </w:r>
      <w:r w:rsidRPr="00136C16">
        <w:rPr>
          <w:rFonts w:cs="Times New Roman"/>
          <w:sz w:val="22"/>
          <w:szCs w:val="22"/>
        </w:rPr>
        <w:t xml:space="preserve"> Any financial matter acted upon by the Finance Committee shall be approved be disapproved by a majority vote of the committee membership.  </w:t>
      </w:r>
    </w:p>
    <w:p w:rsidR="00726A61" w:rsidRPr="00136C16" w:rsidRDefault="00726A61" w:rsidP="00A47F01">
      <w:pPr>
        <w:keepNext/>
        <w:keepLines/>
        <w:ind w:left="1440" w:hanging="720"/>
        <w:rPr>
          <w:rFonts w:cs="Times New Roman"/>
          <w:sz w:val="22"/>
          <w:szCs w:val="22"/>
        </w:rPr>
      </w:pPr>
    </w:p>
    <w:p w:rsidR="00726A61" w:rsidRPr="00136C16" w:rsidRDefault="00726A61" w:rsidP="00A47F01">
      <w:pPr>
        <w:keepNext/>
        <w:keepLines/>
        <w:ind w:left="1440" w:hanging="720"/>
        <w:rPr>
          <w:rFonts w:cs="Times New Roman"/>
          <w:sz w:val="22"/>
          <w:szCs w:val="22"/>
        </w:rPr>
      </w:pPr>
      <w:r w:rsidRPr="00136C16">
        <w:rPr>
          <w:rFonts w:cs="Times New Roman"/>
          <w:b/>
          <w:bCs/>
          <w:sz w:val="22"/>
          <w:szCs w:val="22"/>
        </w:rPr>
        <w:t>Section 7.7</w:t>
      </w:r>
      <w:r w:rsidRPr="00136C16">
        <w:rPr>
          <w:rFonts w:cs="Times New Roman"/>
          <w:b/>
          <w:sz w:val="22"/>
          <w:szCs w:val="22"/>
        </w:rPr>
        <w:t xml:space="preserve"> -</w:t>
      </w:r>
      <w:r w:rsidRPr="00136C16">
        <w:rPr>
          <w:rFonts w:cs="Times New Roman"/>
          <w:sz w:val="22"/>
          <w:szCs w:val="22"/>
        </w:rPr>
        <w:t xml:space="preserve"> The Finance Committee shall report at the first meeting of every month to the Chapter as to the financial condition of Beta Chapter</w:t>
      </w:r>
      <w:r w:rsidR="0043076C" w:rsidRPr="00136C16">
        <w:rPr>
          <w:rFonts w:cs="Times New Roman"/>
          <w:sz w:val="22"/>
          <w:szCs w:val="22"/>
        </w:rPr>
        <w:t xml:space="preserve">.  </w:t>
      </w:r>
      <w:r w:rsidRPr="00136C16">
        <w:rPr>
          <w:rFonts w:cs="Times New Roman"/>
          <w:sz w:val="22"/>
          <w:szCs w:val="22"/>
        </w:rPr>
        <w:t>And to give recommendations if any, for improvements of changes that need to be made</w:t>
      </w:r>
      <w:r w:rsidR="0043076C" w:rsidRPr="00136C16">
        <w:rPr>
          <w:rFonts w:cs="Times New Roman"/>
          <w:sz w:val="22"/>
          <w:szCs w:val="22"/>
        </w:rPr>
        <w:t xml:space="preserve">.  </w:t>
      </w:r>
      <w:r w:rsidRPr="00136C16">
        <w:rPr>
          <w:rFonts w:cs="Times New Roman"/>
          <w:sz w:val="22"/>
          <w:szCs w:val="22"/>
        </w:rPr>
        <w:t xml:space="preserve">Preferably the report should be given after receiving the monthly audit from The Ohio State University.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726A61"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 xml:space="preserve">Section </w:t>
      </w:r>
      <w:r w:rsidR="001E3C29" w:rsidRPr="00136C16">
        <w:rPr>
          <w:rFonts w:cs="Times New Roman"/>
          <w:b/>
          <w:bCs/>
          <w:color w:val="000000" w:themeColor="text1"/>
          <w:sz w:val="22"/>
          <w:szCs w:val="22"/>
        </w:rPr>
        <w:t>8</w:t>
      </w:r>
      <w:r w:rsidRPr="00136C16">
        <w:rPr>
          <w:rFonts w:cs="Times New Roman"/>
          <w:b/>
          <w:color w:val="000000" w:themeColor="text1"/>
          <w:sz w:val="22"/>
          <w:szCs w:val="22"/>
        </w:rPr>
        <w:t xml:space="preserve"> -</w:t>
      </w:r>
      <w:r w:rsidRPr="00136C16">
        <w:rPr>
          <w:rFonts w:cs="Times New Roman"/>
          <w:color w:val="000000" w:themeColor="text1"/>
          <w:sz w:val="22"/>
          <w:szCs w:val="22"/>
        </w:rPr>
        <w:t xml:space="preserve"> Ad-Hoc Committees shall consist of Greek Week, Homecoming, and Philanthropy, or any other committee to be designated by the Noble Ruler of </w:t>
      </w:r>
      <w:r w:rsidR="001E3C29" w:rsidRPr="00136C16">
        <w:rPr>
          <w:rFonts w:cs="Times New Roman"/>
          <w:color w:val="000000" w:themeColor="text1"/>
          <w:sz w:val="22"/>
          <w:szCs w:val="22"/>
        </w:rPr>
        <w:t>Beta</w:t>
      </w:r>
      <w:r w:rsidRPr="00136C16">
        <w:rPr>
          <w:rFonts w:cs="Times New Roman"/>
          <w:color w:val="000000" w:themeColor="text1"/>
          <w:sz w:val="22"/>
          <w:szCs w:val="22"/>
        </w:rPr>
        <w:t xml:space="preserve"> Chapter. </w:t>
      </w:r>
    </w:p>
    <w:p w:rsidR="00726A61" w:rsidRPr="00136C16" w:rsidRDefault="00726A61" w:rsidP="00A47F01">
      <w:pPr>
        <w:keepNext/>
        <w:keepLines/>
        <w:suppressLineNumbers/>
        <w:suppressAutoHyphens w:val="0"/>
        <w:contextualSpacing/>
        <w:rPr>
          <w:rFonts w:cs="Times New Roman"/>
          <w:color w:val="000000" w:themeColor="text1"/>
          <w:sz w:val="22"/>
          <w:szCs w:val="22"/>
        </w:rPr>
      </w:pPr>
    </w:p>
    <w:p w:rsidR="00AB0FC4" w:rsidRPr="00136C16" w:rsidRDefault="001E2FEB" w:rsidP="00A47F01">
      <w:pPr>
        <w:keepNext/>
        <w:keepLines/>
        <w:suppressLineNumbers/>
        <w:suppressAutoHyphens w:val="0"/>
        <w:contextualSpacing/>
        <w:jc w:val="center"/>
        <w:rPr>
          <w:rFonts w:cs="Times New Roman"/>
          <w:b/>
          <w:sz w:val="22"/>
          <w:szCs w:val="22"/>
          <w:u w:val="single"/>
        </w:rPr>
      </w:pPr>
      <w:r w:rsidRPr="00136C16">
        <w:rPr>
          <w:rFonts w:cs="Times New Roman"/>
          <w:b/>
          <w:bCs/>
          <w:sz w:val="22"/>
          <w:szCs w:val="22"/>
          <w:u w:val="single"/>
        </w:rPr>
        <w:t>Article VII</w:t>
      </w:r>
      <w:r w:rsidR="00AB0FC4" w:rsidRPr="00136C16">
        <w:rPr>
          <w:rFonts w:cs="Times New Roman"/>
          <w:b/>
          <w:bCs/>
          <w:sz w:val="22"/>
          <w:szCs w:val="22"/>
          <w:u w:val="single"/>
        </w:rPr>
        <w:t xml:space="preserve"> – Meetings</w:t>
      </w:r>
    </w:p>
    <w:p w:rsidR="00AB0FC4" w:rsidRPr="00136C16" w:rsidRDefault="00AB0FC4" w:rsidP="00A47F01">
      <w:pPr>
        <w:keepNext/>
        <w:keepLines/>
        <w:suppressLineNumbers/>
        <w:suppressAutoHyphens w:val="0"/>
        <w:contextualSpacing/>
        <w:rPr>
          <w:rFonts w:cs="Times New Roman"/>
          <w:sz w:val="22"/>
          <w:szCs w:val="22"/>
        </w:rPr>
      </w:pPr>
    </w:p>
    <w:p w:rsidR="00AB0FC4" w:rsidRPr="00136C16" w:rsidRDefault="00AB0FC4" w:rsidP="00A47F01">
      <w:pPr>
        <w:keepNext/>
        <w:keepLines/>
        <w:suppressLineNumbers/>
        <w:suppressAutoHyphens w:val="0"/>
        <w:ind w:left="720" w:hanging="720"/>
        <w:contextualSpacing/>
        <w:rPr>
          <w:rFonts w:cs="Times New Roman"/>
          <w:sz w:val="22"/>
          <w:szCs w:val="22"/>
        </w:rPr>
      </w:pPr>
      <w:r w:rsidRPr="00136C16">
        <w:rPr>
          <w:rFonts w:cs="Times New Roman"/>
          <w:b/>
          <w:bCs/>
          <w:sz w:val="22"/>
          <w:szCs w:val="22"/>
        </w:rPr>
        <w:t>Section 1</w:t>
      </w:r>
      <w:r w:rsidRPr="00136C16">
        <w:rPr>
          <w:rFonts w:cs="Times New Roman"/>
          <w:b/>
          <w:sz w:val="22"/>
          <w:szCs w:val="22"/>
        </w:rPr>
        <w:t xml:space="preserve"> -</w:t>
      </w:r>
      <w:r w:rsidRPr="00136C16">
        <w:rPr>
          <w:rFonts w:cs="Times New Roman"/>
          <w:sz w:val="22"/>
          <w:szCs w:val="22"/>
        </w:rPr>
        <w:t xml:space="preserve"> The regular business meetings shall be held each Monday evening after </w:t>
      </w:r>
      <w:r w:rsidR="00A40332" w:rsidRPr="00136C16">
        <w:rPr>
          <w:rFonts w:cs="Times New Roman"/>
          <w:sz w:val="22"/>
          <w:szCs w:val="22"/>
        </w:rPr>
        <w:t>Monday Night D</w:t>
      </w:r>
      <w:r w:rsidRPr="00136C16">
        <w:rPr>
          <w:rFonts w:cs="Times New Roman"/>
          <w:sz w:val="22"/>
          <w:szCs w:val="22"/>
        </w:rPr>
        <w:t xml:space="preserve">inner, which will begin promptly at 5:30 P.M., unless otherwise designated by the Noble Ruler.  </w:t>
      </w:r>
    </w:p>
    <w:p w:rsidR="00AB0FC4" w:rsidRPr="00136C16" w:rsidRDefault="00AB0FC4" w:rsidP="00A47F01">
      <w:pPr>
        <w:keepNext/>
        <w:keepLines/>
        <w:suppressLineNumbers/>
        <w:suppressAutoHyphens w:val="0"/>
        <w:ind w:left="720" w:hanging="720"/>
        <w:contextualSpacing/>
        <w:rPr>
          <w:rFonts w:cs="Times New Roman"/>
          <w:bCs/>
          <w:sz w:val="22"/>
          <w:szCs w:val="22"/>
        </w:rPr>
      </w:pPr>
    </w:p>
    <w:p w:rsidR="00AB0FC4" w:rsidRPr="00136C16" w:rsidRDefault="00AB0FC4" w:rsidP="00A47F01">
      <w:pPr>
        <w:keepNext/>
        <w:keepLines/>
        <w:suppressLineNumbers/>
        <w:suppressAutoHyphens w:val="0"/>
        <w:ind w:left="720" w:hanging="720"/>
        <w:contextualSpacing/>
        <w:rPr>
          <w:rFonts w:cs="Times New Roman"/>
          <w:sz w:val="22"/>
          <w:szCs w:val="22"/>
        </w:rPr>
      </w:pPr>
      <w:r w:rsidRPr="00136C16">
        <w:rPr>
          <w:rFonts w:cs="Times New Roman"/>
          <w:b/>
          <w:bCs/>
          <w:sz w:val="22"/>
          <w:szCs w:val="22"/>
        </w:rPr>
        <w:t>Section 2</w:t>
      </w:r>
      <w:r w:rsidRPr="00136C16">
        <w:rPr>
          <w:rFonts w:cs="Times New Roman"/>
          <w:b/>
          <w:sz w:val="22"/>
          <w:szCs w:val="22"/>
        </w:rPr>
        <w:t xml:space="preserve"> -</w:t>
      </w:r>
      <w:r w:rsidRPr="00136C16">
        <w:rPr>
          <w:rFonts w:cs="Times New Roman"/>
          <w:sz w:val="22"/>
          <w:szCs w:val="22"/>
        </w:rPr>
        <w:t xml:space="preserve"> The last meeting of each semester shall be the Monday previous to the weekend before examinations week. </w:t>
      </w:r>
    </w:p>
    <w:p w:rsidR="00AB0FC4" w:rsidRPr="00136C16" w:rsidRDefault="00AB0FC4" w:rsidP="00A47F01">
      <w:pPr>
        <w:keepNext/>
        <w:keepLines/>
        <w:suppressLineNumbers/>
        <w:suppressAutoHyphens w:val="0"/>
        <w:ind w:left="720" w:hanging="720"/>
        <w:contextualSpacing/>
        <w:rPr>
          <w:rFonts w:cs="Times New Roman"/>
          <w:sz w:val="22"/>
          <w:szCs w:val="22"/>
        </w:rPr>
      </w:pPr>
    </w:p>
    <w:p w:rsidR="00AB0FC4" w:rsidRPr="00136C16" w:rsidRDefault="00AB0FC4" w:rsidP="00A47F01">
      <w:pPr>
        <w:keepNext/>
        <w:keepLines/>
        <w:suppressLineNumbers/>
        <w:suppressAutoHyphens w:val="0"/>
        <w:ind w:left="720" w:hanging="720"/>
        <w:contextualSpacing/>
        <w:rPr>
          <w:rFonts w:cs="Times New Roman"/>
          <w:sz w:val="22"/>
          <w:szCs w:val="22"/>
        </w:rPr>
      </w:pPr>
      <w:r w:rsidRPr="00136C16">
        <w:rPr>
          <w:rFonts w:cs="Times New Roman"/>
          <w:b/>
          <w:bCs/>
          <w:sz w:val="22"/>
          <w:szCs w:val="22"/>
        </w:rPr>
        <w:t>Section 3</w:t>
      </w:r>
      <w:r w:rsidRPr="00136C16">
        <w:rPr>
          <w:rFonts w:cs="Times New Roman"/>
          <w:b/>
          <w:sz w:val="22"/>
          <w:szCs w:val="22"/>
        </w:rPr>
        <w:t xml:space="preserve"> -</w:t>
      </w:r>
      <w:r w:rsidRPr="00136C16">
        <w:rPr>
          <w:rFonts w:cs="Times New Roman"/>
          <w:sz w:val="22"/>
          <w:szCs w:val="22"/>
        </w:rPr>
        <w:t xml:space="preserve"> Special meetings may be called by the Noble Ruler at any time.  </w:t>
      </w:r>
    </w:p>
    <w:p w:rsidR="00AB0FC4" w:rsidRPr="00136C16" w:rsidRDefault="00AB0FC4" w:rsidP="00A47F01">
      <w:pPr>
        <w:keepNext/>
        <w:keepLines/>
        <w:suppressLineNumbers/>
        <w:suppressAutoHyphens w:val="0"/>
        <w:ind w:left="720" w:hanging="720"/>
        <w:contextualSpacing/>
        <w:rPr>
          <w:rFonts w:cs="Times New Roman"/>
          <w:sz w:val="22"/>
          <w:szCs w:val="22"/>
        </w:rPr>
      </w:pPr>
    </w:p>
    <w:p w:rsidR="00AB0FC4" w:rsidRPr="00136C16" w:rsidRDefault="00AB0FC4" w:rsidP="00A47F01">
      <w:pPr>
        <w:keepNext/>
        <w:keepLines/>
        <w:suppressLineNumbers/>
        <w:suppressAutoHyphens w:val="0"/>
        <w:ind w:left="720" w:hanging="720"/>
        <w:contextualSpacing/>
        <w:rPr>
          <w:rFonts w:cs="Times New Roman"/>
          <w:sz w:val="22"/>
          <w:szCs w:val="22"/>
        </w:rPr>
      </w:pPr>
      <w:r w:rsidRPr="00136C16">
        <w:rPr>
          <w:rFonts w:cs="Times New Roman"/>
          <w:b/>
          <w:bCs/>
          <w:sz w:val="22"/>
          <w:szCs w:val="22"/>
        </w:rPr>
        <w:t>Section 4</w:t>
      </w:r>
      <w:r w:rsidRPr="00136C16">
        <w:rPr>
          <w:rFonts w:cs="Times New Roman"/>
          <w:b/>
          <w:sz w:val="22"/>
          <w:szCs w:val="22"/>
        </w:rPr>
        <w:t xml:space="preserve"> -</w:t>
      </w:r>
      <w:r w:rsidRPr="00136C16">
        <w:rPr>
          <w:rFonts w:cs="Times New Roman"/>
          <w:sz w:val="22"/>
          <w:szCs w:val="22"/>
        </w:rPr>
        <w:t xml:space="preserve"> The Noble Ruler shall assess fines for missing a Chapter meeting after one unexcused absence from an active meeting without presenting VNR-Planning with a written explanation prior to the meeting in question.</w:t>
      </w:r>
    </w:p>
    <w:p w:rsidR="00AB0FC4" w:rsidRPr="00136C16" w:rsidRDefault="00AB0FC4" w:rsidP="00A47F01">
      <w:pPr>
        <w:keepNext/>
        <w:keepLines/>
        <w:suppressLineNumbers/>
        <w:suppressAutoHyphens w:val="0"/>
        <w:ind w:left="720" w:hanging="720"/>
        <w:contextualSpacing/>
        <w:rPr>
          <w:rFonts w:cs="Times New Roman"/>
          <w:sz w:val="22"/>
          <w:szCs w:val="22"/>
        </w:rPr>
      </w:pPr>
    </w:p>
    <w:p w:rsidR="00AB0FC4" w:rsidRPr="00136C16" w:rsidRDefault="00AB0FC4" w:rsidP="00A47F01">
      <w:pPr>
        <w:keepNext/>
        <w:keepLines/>
        <w:suppressLineNumbers/>
        <w:suppressAutoHyphens w:val="0"/>
        <w:ind w:left="720" w:hanging="720"/>
        <w:contextualSpacing/>
        <w:rPr>
          <w:rFonts w:cs="Times New Roman"/>
          <w:sz w:val="22"/>
          <w:szCs w:val="22"/>
        </w:rPr>
      </w:pPr>
      <w:r w:rsidRPr="00136C16">
        <w:rPr>
          <w:rFonts w:cs="Times New Roman"/>
          <w:b/>
          <w:sz w:val="22"/>
          <w:szCs w:val="22"/>
        </w:rPr>
        <w:t>Section 5 -</w:t>
      </w:r>
      <w:r w:rsidRPr="00136C16">
        <w:rPr>
          <w:rFonts w:cs="Times New Roman"/>
          <w:sz w:val="22"/>
          <w:szCs w:val="22"/>
        </w:rPr>
        <w:t xml:space="preserve"> One-half plus one of all active members shall constitute as a quorum.  </w:t>
      </w:r>
    </w:p>
    <w:p w:rsidR="00AB0FC4" w:rsidRPr="00136C16" w:rsidRDefault="00AB0FC4" w:rsidP="00A47F01">
      <w:pPr>
        <w:keepNext/>
        <w:keepLines/>
        <w:suppressLineNumbers/>
        <w:suppressAutoHyphens w:val="0"/>
        <w:ind w:left="720" w:hanging="720"/>
        <w:contextualSpacing/>
        <w:rPr>
          <w:rFonts w:cs="Times New Roman"/>
          <w:sz w:val="22"/>
          <w:szCs w:val="22"/>
        </w:rPr>
      </w:pPr>
    </w:p>
    <w:p w:rsidR="00AB0FC4" w:rsidRPr="00136C16" w:rsidRDefault="00AB0FC4" w:rsidP="00A47F01">
      <w:pPr>
        <w:keepNext/>
        <w:keepLines/>
        <w:suppressLineNumbers/>
        <w:suppressAutoHyphens w:val="0"/>
        <w:ind w:left="720" w:hanging="720"/>
        <w:contextualSpacing/>
        <w:rPr>
          <w:rFonts w:cs="Times New Roman"/>
          <w:sz w:val="22"/>
          <w:szCs w:val="22"/>
        </w:rPr>
      </w:pPr>
      <w:r w:rsidRPr="00136C16">
        <w:rPr>
          <w:rFonts w:cs="Times New Roman"/>
          <w:b/>
          <w:bCs/>
          <w:sz w:val="22"/>
          <w:szCs w:val="22"/>
        </w:rPr>
        <w:t>Section 6</w:t>
      </w:r>
      <w:r w:rsidRPr="00136C16">
        <w:rPr>
          <w:rFonts w:cs="Times New Roman"/>
          <w:b/>
          <w:sz w:val="22"/>
          <w:szCs w:val="22"/>
        </w:rPr>
        <w:t xml:space="preserve"> -</w:t>
      </w:r>
      <w:r w:rsidRPr="00136C16">
        <w:rPr>
          <w:rFonts w:cs="Times New Roman"/>
          <w:sz w:val="22"/>
          <w:szCs w:val="22"/>
        </w:rPr>
        <w:t xml:space="preserve"> A majority of votes shall be required for the Chapter to take any action unless a greater number is specified in the National Constitution and Statutes of Alpha Gamma Rho or </w:t>
      </w:r>
      <w:r w:rsidR="009F25F8" w:rsidRPr="00136C16">
        <w:rPr>
          <w:rFonts w:cs="Times New Roman"/>
          <w:sz w:val="22"/>
          <w:szCs w:val="22"/>
        </w:rPr>
        <w:t xml:space="preserve">the Constitution </w:t>
      </w:r>
      <w:r w:rsidRPr="00136C16">
        <w:rPr>
          <w:rFonts w:cs="Times New Roman"/>
          <w:sz w:val="22"/>
          <w:szCs w:val="22"/>
        </w:rPr>
        <w:t>and Statutes of Alpha Gamma Rho – Beta Chapter, or in Robert’s Rules of Order, Revised</w:t>
      </w:r>
      <w:r w:rsidR="0043076C" w:rsidRPr="00136C16">
        <w:rPr>
          <w:rFonts w:cs="Times New Roman"/>
          <w:sz w:val="22"/>
          <w:szCs w:val="22"/>
        </w:rPr>
        <w:t xml:space="preserve">.  </w:t>
      </w:r>
      <w:r w:rsidRPr="00136C16">
        <w:rPr>
          <w:rFonts w:cs="Times New Roman"/>
          <w:sz w:val="22"/>
          <w:szCs w:val="22"/>
        </w:rPr>
        <w:t xml:space="preserve">Number of votes shall be computed in relation to votes cast unless otherwise specified in the National Constitution and Statutes of Alpha Gamma Rho or the Constitution and Statutes of Alpha Gamma Rho – Beta Chapter, or in Robert’s Rules of Order, Revised.   </w:t>
      </w:r>
    </w:p>
    <w:p w:rsidR="00AB0FC4" w:rsidRPr="00136C16" w:rsidRDefault="00AB0FC4" w:rsidP="00A47F01">
      <w:pPr>
        <w:keepNext/>
        <w:keepLines/>
        <w:suppressLineNumbers/>
        <w:suppressAutoHyphens w:val="0"/>
        <w:ind w:left="720" w:hanging="720"/>
        <w:contextualSpacing/>
        <w:rPr>
          <w:rFonts w:cs="Times New Roman"/>
          <w:sz w:val="22"/>
          <w:szCs w:val="22"/>
        </w:rPr>
      </w:pPr>
    </w:p>
    <w:p w:rsidR="00AB0FC4" w:rsidRPr="00136C16" w:rsidRDefault="00AB0FC4" w:rsidP="00A47F01">
      <w:pPr>
        <w:keepNext/>
        <w:keepLines/>
        <w:suppressLineNumbers/>
        <w:suppressAutoHyphens w:val="0"/>
        <w:ind w:left="720" w:hanging="720"/>
        <w:contextualSpacing/>
        <w:rPr>
          <w:rFonts w:cs="Times New Roman"/>
          <w:sz w:val="22"/>
          <w:szCs w:val="22"/>
        </w:rPr>
      </w:pPr>
      <w:r w:rsidRPr="00136C16">
        <w:rPr>
          <w:rFonts w:cs="Times New Roman"/>
          <w:b/>
          <w:bCs/>
          <w:sz w:val="22"/>
          <w:szCs w:val="22"/>
        </w:rPr>
        <w:t>Section 7</w:t>
      </w:r>
      <w:r w:rsidRPr="00136C16">
        <w:rPr>
          <w:rFonts w:cs="Times New Roman"/>
          <w:b/>
          <w:sz w:val="22"/>
          <w:szCs w:val="22"/>
        </w:rPr>
        <w:t xml:space="preserve"> -</w:t>
      </w:r>
      <w:r w:rsidRPr="00136C16">
        <w:rPr>
          <w:rFonts w:cs="Times New Roman"/>
          <w:sz w:val="22"/>
          <w:szCs w:val="22"/>
        </w:rPr>
        <w:t xml:space="preserve"> In all matters not covered by the National Constitution and Statutes of Alpha Gamma Rho or the Constitution and Statutes of Alpha Gamma Rho – Beta Chapter, the active meetings shall be conducted in accordance with Robert’s Rules of Order, Revised.    </w:t>
      </w:r>
    </w:p>
    <w:p w:rsidR="00AB0FC4" w:rsidRPr="00136C16" w:rsidRDefault="00AB0FC4" w:rsidP="00A47F01">
      <w:pPr>
        <w:keepNext/>
        <w:keepLines/>
        <w:suppressLineNumbers/>
        <w:suppressAutoHyphens w:val="0"/>
        <w:contextualSpacing/>
        <w:rPr>
          <w:rFonts w:cs="Times New Roman"/>
          <w:sz w:val="22"/>
          <w:szCs w:val="22"/>
        </w:rPr>
      </w:pPr>
    </w:p>
    <w:p w:rsidR="00AB0FC4" w:rsidRPr="00136C16" w:rsidRDefault="00AB0FC4" w:rsidP="00A47F01">
      <w:pPr>
        <w:keepNext/>
        <w:keepLines/>
        <w:suppressLineNumbers/>
        <w:suppressAutoHyphens w:val="0"/>
        <w:contextualSpacing/>
        <w:jc w:val="center"/>
        <w:rPr>
          <w:rFonts w:cs="Times New Roman"/>
          <w:b/>
          <w:bCs/>
          <w:sz w:val="22"/>
          <w:szCs w:val="22"/>
          <w:u w:val="single"/>
        </w:rPr>
      </w:pPr>
      <w:r w:rsidRPr="00136C16">
        <w:rPr>
          <w:rFonts w:cs="Times New Roman"/>
          <w:b/>
          <w:bCs/>
          <w:sz w:val="22"/>
          <w:szCs w:val="22"/>
          <w:u w:val="single"/>
        </w:rPr>
        <w:t xml:space="preserve">Article </w:t>
      </w:r>
      <w:r w:rsidR="001E2FEB" w:rsidRPr="00136C16">
        <w:rPr>
          <w:rFonts w:cs="Times New Roman"/>
          <w:b/>
          <w:bCs/>
          <w:sz w:val="22"/>
          <w:szCs w:val="22"/>
          <w:u w:val="single"/>
        </w:rPr>
        <w:t xml:space="preserve">VIII </w:t>
      </w:r>
      <w:r w:rsidRPr="00136C16">
        <w:rPr>
          <w:rFonts w:cs="Times New Roman"/>
          <w:b/>
          <w:bCs/>
          <w:sz w:val="22"/>
          <w:szCs w:val="22"/>
          <w:u w:val="single"/>
        </w:rPr>
        <w:t>– Dues, Fees</w:t>
      </w:r>
    </w:p>
    <w:p w:rsidR="00AB0FC4" w:rsidRPr="00136C16" w:rsidRDefault="00AB0FC4" w:rsidP="00A47F01">
      <w:pPr>
        <w:keepNext/>
        <w:keepLines/>
        <w:suppressLineNumbers/>
        <w:suppressAutoHyphens w:val="0"/>
        <w:contextualSpacing/>
        <w:rPr>
          <w:rFonts w:cs="Times New Roman"/>
          <w:bCs/>
          <w:sz w:val="22"/>
          <w:szCs w:val="22"/>
        </w:rPr>
      </w:pPr>
    </w:p>
    <w:p w:rsidR="00AB0FC4" w:rsidRPr="00136C16" w:rsidRDefault="00AB0FC4" w:rsidP="00A47F01">
      <w:pPr>
        <w:keepNext/>
        <w:keepLines/>
        <w:suppressLineNumbers/>
        <w:suppressAutoHyphens w:val="0"/>
        <w:ind w:left="720" w:hanging="720"/>
        <w:contextualSpacing/>
        <w:rPr>
          <w:rFonts w:cs="Times New Roman"/>
          <w:sz w:val="22"/>
          <w:szCs w:val="22"/>
        </w:rPr>
      </w:pPr>
      <w:r w:rsidRPr="00136C16">
        <w:rPr>
          <w:rFonts w:cs="Times New Roman"/>
          <w:b/>
          <w:bCs/>
          <w:sz w:val="22"/>
          <w:szCs w:val="22"/>
        </w:rPr>
        <w:t>Section 1</w:t>
      </w:r>
      <w:r w:rsidRPr="00136C16">
        <w:rPr>
          <w:rFonts w:cs="Times New Roman"/>
          <w:b/>
          <w:sz w:val="22"/>
          <w:szCs w:val="22"/>
        </w:rPr>
        <w:t xml:space="preserve"> -</w:t>
      </w:r>
      <w:r w:rsidRPr="00136C16">
        <w:rPr>
          <w:rFonts w:cs="Times New Roman"/>
          <w:sz w:val="22"/>
          <w:szCs w:val="22"/>
        </w:rPr>
        <w:t xml:space="preserve"> The initiation fees of Beta Chapter shall be as prescribed be the National Constitution and Statutes, plus other additions as may appear in the Statute of this Chapter.  </w:t>
      </w:r>
    </w:p>
    <w:p w:rsidR="00AB0FC4" w:rsidRPr="00136C16" w:rsidRDefault="00AB0FC4" w:rsidP="00A47F01">
      <w:pPr>
        <w:keepNext/>
        <w:keepLines/>
        <w:suppressLineNumbers/>
        <w:suppressAutoHyphens w:val="0"/>
        <w:ind w:left="720" w:hanging="720"/>
        <w:contextualSpacing/>
        <w:rPr>
          <w:rFonts w:cs="Times New Roman"/>
          <w:sz w:val="22"/>
          <w:szCs w:val="22"/>
        </w:rPr>
      </w:pPr>
    </w:p>
    <w:p w:rsidR="00AB0FC4" w:rsidRPr="00136C16" w:rsidRDefault="00AB0FC4" w:rsidP="00A47F01">
      <w:pPr>
        <w:keepNext/>
        <w:keepLines/>
        <w:suppressLineNumbers/>
        <w:suppressAutoHyphens w:val="0"/>
        <w:ind w:left="720" w:hanging="720"/>
        <w:contextualSpacing/>
        <w:rPr>
          <w:rFonts w:cs="Times New Roman"/>
          <w:sz w:val="22"/>
          <w:szCs w:val="22"/>
        </w:rPr>
      </w:pPr>
      <w:r w:rsidRPr="00136C16">
        <w:rPr>
          <w:rFonts w:cs="Times New Roman"/>
          <w:b/>
          <w:bCs/>
          <w:sz w:val="22"/>
          <w:szCs w:val="22"/>
        </w:rPr>
        <w:t>Section 2</w:t>
      </w:r>
      <w:r w:rsidR="009F25F8" w:rsidRPr="00136C16">
        <w:rPr>
          <w:rFonts w:cs="Times New Roman"/>
          <w:b/>
          <w:sz w:val="22"/>
          <w:szCs w:val="22"/>
        </w:rPr>
        <w:t xml:space="preserve"> -</w:t>
      </w:r>
      <w:r w:rsidR="009F25F8" w:rsidRPr="00136C16">
        <w:rPr>
          <w:rFonts w:cs="Times New Roman"/>
          <w:sz w:val="22"/>
          <w:szCs w:val="22"/>
        </w:rPr>
        <w:t xml:space="preserve"> The dues, room, board</w:t>
      </w:r>
      <w:r w:rsidRPr="00136C16">
        <w:rPr>
          <w:rFonts w:cs="Times New Roman"/>
          <w:sz w:val="22"/>
          <w:szCs w:val="22"/>
        </w:rPr>
        <w:t xml:space="preserve">, and house fund assessments for </w:t>
      </w:r>
      <w:r w:rsidR="009F25F8" w:rsidRPr="00136C16">
        <w:rPr>
          <w:rFonts w:cs="Times New Roman"/>
          <w:sz w:val="22"/>
          <w:szCs w:val="22"/>
        </w:rPr>
        <w:t xml:space="preserve">Alpha Gamma Rho – </w:t>
      </w:r>
      <w:r w:rsidRPr="00136C16">
        <w:rPr>
          <w:rFonts w:cs="Times New Roman"/>
          <w:sz w:val="22"/>
          <w:szCs w:val="22"/>
        </w:rPr>
        <w:t>Beta Chapter sha</w:t>
      </w:r>
      <w:r w:rsidR="009F25F8" w:rsidRPr="00136C16">
        <w:rPr>
          <w:rFonts w:cs="Times New Roman"/>
          <w:sz w:val="22"/>
          <w:szCs w:val="22"/>
        </w:rPr>
        <w:t>ll be filed by the Alumni Board</w:t>
      </w:r>
      <w:r w:rsidRPr="00136C16">
        <w:rPr>
          <w:rFonts w:cs="Times New Roman"/>
          <w:sz w:val="22"/>
          <w:szCs w:val="22"/>
        </w:rPr>
        <w:t xml:space="preserve">, August to May inclusive.  </w:t>
      </w:r>
    </w:p>
    <w:p w:rsidR="00AB0FC4" w:rsidRPr="00136C16" w:rsidRDefault="00AB0FC4" w:rsidP="00A47F01">
      <w:pPr>
        <w:keepNext/>
        <w:keepLines/>
        <w:suppressLineNumbers/>
        <w:suppressAutoHyphens w:val="0"/>
        <w:ind w:left="720" w:hanging="720"/>
        <w:contextualSpacing/>
        <w:rPr>
          <w:rFonts w:cs="Times New Roman"/>
          <w:sz w:val="22"/>
          <w:szCs w:val="22"/>
        </w:rPr>
      </w:pPr>
    </w:p>
    <w:p w:rsidR="00AB0FC4" w:rsidRPr="00136C16" w:rsidRDefault="00AB0FC4" w:rsidP="00A47F01">
      <w:pPr>
        <w:keepNext/>
        <w:keepLines/>
        <w:suppressLineNumbers/>
        <w:suppressAutoHyphens w:val="0"/>
        <w:ind w:left="720" w:hanging="720"/>
        <w:contextualSpacing/>
        <w:rPr>
          <w:rFonts w:cs="Times New Roman"/>
          <w:sz w:val="22"/>
          <w:szCs w:val="22"/>
        </w:rPr>
      </w:pPr>
      <w:r w:rsidRPr="00136C16">
        <w:rPr>
          <w:rFonts w:cs="Times New Roman"/>
          <w:b/>
          <w:bCs/>
          <w:sz w:val="22"/>
          <w:szCs w:val="22"/>
        </w:rPr>
        <w:t>Section 3</w:t>
      </w:r>
      <w:r w:rsidRPr="00136C16">
        <w:rPr>
          <w:rFonts w:cs="Times New Roman"/>
          <w:b/>
          <w:sz w:val="22"/>
          <w:szCs w:val="22"/>
        </w:rPr>
        <w:t xml:space="preserve"> -</w:t>
      </w:r>
      <w:r w:rsidRPr="00136C16">
        <w:rPr>
          <w:rFonts w:cs="Times New Roman"/>
          <w:sz w:val="22"/>
          <w:szCs w:val="22"/>
        </w:rPr>
        <w:t xml:space="preserve"> Special assessments may be levied by a </w:t>
      </w:r>
      <w:r w:rsidR="009F25F8" w:rsidRPr="00136C16">
        <w:rPr>
          <w:rFonts w:cs="Times New Roman"/>
          <w:sz w:val="22"/>
          <w:szCs w:val="22"/>
        </w:rPr>
        <w:t xml:space="preserve">two-thirds </w:t>
      </w:r>
      <w:r w:rsidR="001E2FEB" w:rsidRPr="00136C16">
        <w:rPr>
          <w:rFonts w:cs="Times New Roman"/>
          <w:color w:val="000000" w:themeColor="text1"/>
          <w:sz w:val="22"/>
          <w:szCs w:val="22"/>
        </w:rPr>
        <w:t xml:space="preserve">(2/3) </w:t>
      </w:r>
      <w:r w:rsidR="009F25F8" w:rsidRPr="00136C16">
        <w:rPr>
          <w:rFonts w:cs="Times New Roman"/>
          <w:sz w:val="22"/>
          <w:szCs w:val="22"/>
        </w:rPr>
        <w:t>vote of a C</w:t>
      </w:r>
      <w:r w:rsidRPr="00136C16">
        <w:rPr>
          <w:rFonts w:cs="Times New Roman"/>
          <w:sz w:val="22"/>
          <w:szCs w:val="22"/>
        </w:rPr>
        <w:t>hapter quorum.</w:t>
      </w:r>
    </w:p>
    <w:p w:rsidR="00AB0FC4" w:rsidRPr="00136C16" w:rsidRDefault="00AB0FC4" w:rsidP="00A47F01">
      <w:pPr>
        <w:keepNext/>
        <w:keepLines/>
        <w:suppressLineNumbers/>
        <w:suppressAutoHyphens w:val="0"/>
        <w:ind w:left="720" w:hanging="720"/>
        <w:contextualSpacing/>
        <w:rPr>
          <w:rFonts w:cs="Times New Roman"/>
          <w:sz w:val="22"/>
          <w:szCs w:val="22"/>
        </w:rPr>
      </w:pPr>
    </w:p>
    <w:p w:rsidR="00AB0FC4" w:rsidRPr="00136C16" w:rsidRDefault="00AB0FC4" w:rsidP="00A47F01">
      <w:pPr>
        <w:keepNext/>
        <w:keepLines/>
        <w:suppressLineNumbers/>
        <w:suppressAutoHyphens w:val="0"/>
        <w:ind w:left="720" w:hanging="720"/>
        <w:contextualSpacing/>
        <w:rPr>
          <w:rFonts w:cs="Times New Roman"/>
          <w:strike/>
          <w:sz w:val="22"/>
          <w:szCs w:val="22"/>
        </w:rPr>
      </w:pPr>
      <w:r w:rsidRPr="00136C16">
        <w:rPr>
          <w:rFonts w:cs="Times New Roman"/>
          <w:b/>
          <w:bCs/>
          <w:sz w:val="22"/>
          <w:szCs w:val="22"/>
        </w:rPr>
        <w:t>Section 4</w:t>
      </w:r>
      <w:r w:rsidRPr="00136C16">
        <w:rPr>
          <w:rFonts w:cs="Times New Roman"/>
          <w:b/>
          <w:sz w:val="22"/>
          <w:szCs w:val="22"/>
        </w:rPr>
        <w:t xml:space="preserve"> -</w:t>
      </w:r>
      <w:r w:rsidRPr="00136C16">
        <w:rPr>
          <w:rFonts w:cs="Times New Roman"/>
          <w:sz w:val="22"/>
          <w:szCs w:val="22"/>
        </w:rPr>
        <w:t xml:space="preserve"> All fraternity char</w:t>
      </w:r>
      <w:r w:rsidR="00A40332" w:rsidRPr="00136C16">
        <w:rPr>
          <w:rFonts w:cs="Times New Roman"/>
          <w:sz w:val="22"/>
          <w:szCs w:val="22"/>
        </w:rPr>
        <w:t xml:space="preserve">ges shall be paid by each member </w:t>
      </w:r>
      <w:r w:rsidRPr="00136C16">
        <w:rPr>
          <w:rFonts w:cs="Times New Roman"/>
          <w:sz w:val="22"/>
          <w:szCs w:val="22"/>
        </w:rPr>
        <w:t>by the Monday of the second full week of classes unless excused by the VNR-</w:t>
      </w:r>
      <w:r w:rsidR="00A40332" w:rsidRPr="00136C16">
        <w:rPr>
          <w:rFonts w:cs="Times New Roman"/>
          <w:sz w:val="22"/>
          <w:szCs w:val="22"/>
        </w:rPr>
        <w:t>Finance</w:t>
      </w:r>
      <w:r w:rsidR="0043076C" w:rsidRPr="00136C16">
        <w:rPr>
          <w:rFonts w:cs="Times New Roman"/>
          <w:sz w:val="22"/>
          <w:szCs w:val="22"/>
        </w:rPr>
        <w:t xml:space="preserve">.  </w:t>
      </w:r>
      <w:r w:rsidRPr="00136C16">
        <w:rPr>
          <w:rFonts w:cs="Times New Roman"/>
          <w:sz w:val="22"/>
          <w:szCs w:val="22"/>
        </w:rPr>
        <w:t>Any member failing to conform wil</w:t>
      </w:r>
      <w:r w:rsidR="00204AC7" w:rsidRPr="00136C16">
        <w:rPr>
          <w:rFonts w:cs="Times New Roman"/>
          <w:sz w:val="22"/>
          <w:szCs w:val="22"/>
        </w:rPr>
        <w:t>l be brought before the active C</w:t>
      </w:r>
      <w:r w:rsidRPr="00136C16">
        <w:rPr>
          <w:rFonts w:cs="Times New Roman"/>
          <w:sz w:val="22"/>
          <w:szCs w:val="22"/>
        </w:rPr>
        <w:t xml:space="preserve">hapter to explain his situation and if not given special consideration by a two-thirds </w:t>
      </w:r>
      <w:r w:rsidR="001E2FEB" w:rsidRPr="00136C16">
        <w:rPr>
          <w:rFonts w:cs="Times New Roman"/>
          <w:color w:val="000000" w:themeColor="text1"/>
          <w:sz w:val="22"/>
          <w:szCs w:val="22"/>
        </w:rPr>
        <w:t xml:space="preserve">(2/3) </w:t>
      </w:r>
      <w:r w:rsidRPr="00136C16">
        <w:rPr>
          <w:rFonts w:cs="Times New Roman"/>
          <w:sz w:val="22"/>
          <w:szCs w:val="22"/>
        </w:rPr>
        <w:t xml:space="preserve">vote </w:t>
      </w:r>
      <w:r w:rsidR="009F25F8" w:rsidRPr="00136C16">
        <w:rPr>
          <w:rFonts w:cs="Times New Roman"/>
          <w:sz w:val="22"/>
          <w:szCs w:val="22"/>
        </w:rPr>
        <w:t>of the C</w:t>
      </w:r>
      <w:r w:rsidRPr="00136C16">
        <w:rPr>
          <w:rFonts w:cs="Times New Roman"/>
          <w:sz w:val="22"/>
          <w:szCs w:val="22"/>
        </w:rPr>
        <w:t>hapter quorum, shall be referred to the National Chapter with requests to be placed in bad</w:t>
      </w:r>
      <w:r w:rsidR="00A40332" w:rsidRPr="00136C16">
        <w:rPr>
          <w:rFonts w:cs="Times New Roman"/>
          <w:sz w:val="22"/>
          <w:szCs w:val="22"/>
        </w:rPr>
        <w:t xml:space="preserve"> standing with Alpha Gamma Rho</w:t>
      </w:r>
      <w:r w:rsidR="0043076C" w:rsidRPr="00136C16">
        <w:rPr>
          <w:rFonts w:cs="Times New Roman"/>
          <w:sz w:val="22"/>
          <w:szCs w:val="22"/>
        </w:rPr>
        <w:t xml:space="preserve">.  </w:t>
      </w:r>
      <w:r w:rsidRPr="00136C16">
        <w:rPr>
          <w:rFonts w:cs="Times New Roman"/>
          <w:sz w:val="22"/>
          <w:szCs w:val="22"/>
        </w:rPr>
        <w:t>Failure to organize a payment plan by the second full week shall result in social probation or as a sanction determined by the Chapter.</w:t>
      </w:r>
    </w:p>
    <w:p w:rsidR="00A40332" w:rsidRPr="00136C16" w:rsidRDefault="00A40332"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Section 5</w:t>
      </w:r>
      <w:r w:rsidRPr="00136C16">
        <w:rPr>
          <w:rFonts w:cs="Times New Roman"/>
          <w:b/>
          <w:color w:val="000000" w:themeColor="text1"/>
          <w:sz w:val="22"/>
          <w:szCs w:val="22"/>
        </w:rPr>
        <w:t xml:space="preserve"> -</w:t>
      </w:r>
      <w:r w:rsidRPr="00136C16">
        <w:rPr>
          <w:rFonts w:cs="Times New Roman"/>
          <w:color w:val="000000" w:themeColor="text1"/>
          <w:sz w:val="22"/>
          <w:szCs w:val="22"/>
        </w:rPr>
        <w:t xml:space="preserve"> The Noble Ruler, upon assuming full duties, shall receive free room for his two semesters </w:t>
      </w:r>
      <w:r w:rsidR="00A40332" w:rsidRPr="00136C16">
        <w:rPr>
          <w:rFonts w:cs="Times New Roman"/>
          <w:color w:val="000000" w:themeColor="text1"/>
          <w:sz w:val="22"/>
          <w:szCs w:val="22"/>
        </w:rPr>
        <w:t>in office</w:t>
      </w:r>
      <w:r w:rsidR="0043076C" w:rsidRPr="00136C16">
        <w:rPr>
          <w:rFonts w:cs="Times New Roman"/>
          <w:color w:val="000000" w:themeColor="text1"/>
          <w:sz w:val="22"/>
          <w:szCs w:val="22"/>
        </w:rPr>
        <w:t xml:space="preserve">.  </w:t>
      </w:r>
      <w:r w:rsidRPr="00136C16">
        <w:rPr>
          <w:rFonts w:cs="Times New Roman"/>
          <w:color w:val="000000" w:themeColor="text1"/>
          <w:sz w:val="22"/>
          <w:szCs w:val="22"/>
        </w:rPr>
        <w:t xml:space="preserve">The officer’s credit shall begin with </w:t>
      </w:r>
      <w:r w:rsidR="00A40332" w:rsidRPr="00136C16">
        <w:rPr>
          <w:rFonts w:cs="Times New Roman"/>
          <w:color w:val="000000" w:themeColor="text1"/>
          <w:sz w:val="22"/>
          <w:szCs w:val="22"/>
        </w:rPr>
        <w:t>Spring Semester</w:t>
      </w:r>
      <w:r w:rsidRPr="00136C16">
        <w:rPr>
          <w:rFonts w:cs="Times New Roman"/>
          <w:color w:val="000000" w:themeColor="text1"/>
          <w:sz w:val="22"/>
          <w:szCs w:val="22"/>
        </w:rPr>
        <w:t xml:space="preserve">.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726A61"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Section 6</w:t>
      </w:r>
      <w:r w:rsidRPr="00136C16">
        <w:rPr>
          <w:rFonts w:cs="Times New Roman"/>
          <w:b/>
          <w:color w:val="000000" w:themeColor="text1"/>
          <w:sz w:val="22"/>
          <w:szCs w:val="22"/>
        </w:rPr>
        <w:t xml:space="preserve"> - </w:t>
      </w:r>
      <w:r w:rsidRPr="00136C16">
        <w:rPr>
          <w:rFonts w:cs="Times New Roman"/>
          <w:color w:val="000000" w:themeColor="text1"/>
          <w:sz w:val="22"/>
          <w:szCs w:val="22"/>
        </w:rPr>
        <w:t xml:space="preserve">All active brothers will reside at 1979 Iuka </w:t>
      </w:r>
      <w:r w:rsidR="00726A61" w:rsidRPr="00136C16">
        <w:rPr>
          <w:rFonts w:cs="Times New Roman"/>
          <w:color w:val="000000" w:themeColor="text1"/>
          <w:sz w:val="22"/>
          <w:szCs w:val="22"/>
        </w:rPr>
        <w:t xml:space="preserve">with the following exceptions: </w:t>
      </w:r>
    </w:p>
    <w:p w:rsidR="00726A61" w:rsidRPr="00136C16" w:rsidRDefault="00726A61" w:rsidP="00A47F01">
      <w:pPr>
        <w:keepNext/>
        <w:keepLines/>
        <w:suppressLineNumbers/>
        <w:suppressAutoHyphens w:val="0"/>
        <w:ind w:left="720" w:hanging="720"/>
        <w:contextualSpacing/>
        <w:rPr>
          <w:rFonts w:cs="Times New Roman"/>
          <w:color w:val="000000" w:themeColor="text1"/>
          <w:sz w:val="22"/>
          <w:szCs w:val="22"/>
        </w:rPr>
      </w:pPr>
    </w:p>
    <w:p w:rsidR="00726A61" w:rsidRPr="00136C16" w:rsidRDefault="00726A61" w:rsidP="00A47F01">
      <w:pPr>
        <w:keepNext/>
        <w:keepLines/>
        <w:suppressLineNumbers/>
        <w:suppressAutoHyphens w:val="0"/>
        <w:ind w:left="1440" w:hanging="720"/>
        <w:contextualSpacing/>
        <w:rPr>
          <w:rFonts w:cs="Times New Roman"/>
          <w:color w:val="000000" w:themeColor="text1"/>
          <w:sz w:val="22"/>
          <w:szCs w:val="22"/>
        </w:rPr>
      </w:pPr>
      <w:r w:rsidRPr="00136C16">
        <w:rPr>
          <w:rFonts w:cs="Times New Roman"/>
          <w:b/>
          <w:color w:val="000000" w:themeColor="text1"/>
          <w:sz w:val="22"/>
          <w:szCs w:val="22"/>
        </w:rPr>
        <w:t>Section 6.1 -</w:t>
      </w:r>
      <w:r w:rsidRPr="00136C16">
        <w:rPr>
          <w:rFonts w:cs="Times New Roman"/>
          <w:color w:val="000000" w:themeColor="text1"/>
          <w:sz w:val="22"/>
          <w:szCs w:val="22"/>
        </w:rPr>
        <w:t xml:space="preserve"> </w:t>
      </w:r>
      <w:r w:rsidR="00AB0FC4" w:rsidRPr="00136C16">
        <w:rPr>
          <w:rFonts w:cs="Times New Roman"/>
          <w:color w:val="000000" w:themeColor="text1"/>
          <w:sz w:val="22"/>
          <w:szCs w:val="22"/>
        </w:rPr>
        <w:t xml:space="preserve">Those active brothers whose residence privileges have been revoked due to disciplinary or financial complications.  </w:t>
      </w:r>
    </w:p>
    <w:p w:rsidR="00726A61" w:rsidRPr="00136C16" w:rsidRDefault="00726A61" w:rsidP="00A47F01">
      <w:pPr>
        <w:keepNext/>
        <w:keepLines/>
        <w:suppressLineNumbers/>
        <w:suppressAutoHyphens w:val="0"/>
        <w:ind w:left="1440" w:hanging="720"/>
        <w:contextualSpacing/>
        <w:rPr>
          <w:rFonts w:cs="Times New Roman"/>
          <w:color w:val="000000" w:themeColor="text1"/>
          <w:sz w:val="22"/>
          <w:szCs w:val="22"/>
        </w:rPr>
      </w:pPr>
    </w:p>
    <w:p w:rsidR="00AB0FC4" w:rsidRPr="00136C16" w:rsidRDefault="00726A61" w:rsidP="00A47F01">
      <w:pPr>
        <w:keepNext/>
        <w:keepLines/>
        <w:suppressLineNumbers/>
        <w:suppressAutoHyphens w:val="0"/>
        <w:ind w:left="1440" w:hanging="720"/>
        <w:contextualSpacing/>
        <w:rPr>
          <w:rFonts w:cs="Times New Roman"/>
          <w:color w:val="000000" w:themeColor="text1"/>
          <w:sz w:val="22"/>
          <w:szCs w:val="22"/>
        </w:rPr>
      </w:pPr>
      <w:r w:rsidRPr="00136C16">
        <w:rPr>
          <w:rFonts w:cs="Times New Roman"/>
          <w:b/>
          <w:color w:val="000000" w:themeColor="text1"/>
          <w:sz w:val="22"/>
          <w:szCs w:val="22"/>
        </w:rPr>
        <w:t>Section 6.2 -</w:t>
      </w:r>
      <w:r w:rsidRPr="00136C16">
        <w:rPr>
          <w:rFonts w:cs="Times New Roman"/>
          <w:color w:val="000000" w:themeColor="text1"/>
          <w:sz w:val="22"/>
          <w:szCs w:val="22"/>
        </w:rPr>
        <w:t xml:space="preserve"> </w:t>
      </w:r>
      <w:r w:rsidR="00AB0FC4" w:rsidRPr="00136C16">
        <w:rPr>
          <w:rFonts w:cs="Times New Roman"/>
          <w:color w:val="000000" w:themeColor="text1"/>
          <w:sz w:val="22"/>
          <w:szCs w:val="22"/>
        </w:rPr>
        <w:t xml:space="preserve">Those active brothers legally bound to an existing housing contract.  Upon expiration of the contract, the brother involved will be bound to reside at 1979 Iuka Avenue unless he meets one of the other exceptions.  </w:t>
      </w:r>
    </w:p>
    <w:p w:rsidR="00726A61" w:rsidRPr="00136C16" w:rsidRDefault="00726A61" w:rsidP="00A47F01">
      <w:pPr>
        <w:keepNext/>
        <w:keepLines/>
        <w:suppressLineNumbers/>
        <w:suppressAutoHyphens w:val="0"/>
        <w:ind w:left="1440" w:hanging="720"/>
        <w:contextualSpacing/>
        <w:rPr>
          <w:rFonts w:cs="Times New Roman"/>
          <w:color w:val="000000" w:themeColor="text1"/>
          <w:sz w:val="22"/>
          <w:szCs w:val="22"/>
        </w:rPr>
      </w:pPr>
    </w:p>
    <w:p w:rsidR="00AB0FC4" w:rsidRPr="00136C16" w:rsidRDefault="00726A61" w:rsidP="00A47F01">
      <w:pPr>
        <w:keepNext/>
        <w:keepLines/>
        <w:suppressLineNumbers/>
        <w:suppressAutoHyphens w:val="0"/>
        <w:ind w:left="1440" w:hanging="720"/>
        <w:contextualSpacing/>
        <w:rPr>
          <w:rFonts w:cs="Times New Roman"/>
          <w:color w:val="000000" w:themeColor="text1"/>
          <w:sz w:val="22"/>
          <w:szCs w:val="22"/>
        </w:rPr>
      </w:pPr>
      <w:r w:rsidRPr="00136C16">
        <w:rPr>
          <w:rFonts w:cs="Times New Roman"/>
          <w:b/>
          <w:color w:val="000000" w:themeColor="text1"/>
          <w:sz w:val="22"/>
          <w:szCs w:val="22"/>
        </w:rPr>
        <w:t xml:space="preserve">Section 6.3 - </w:t>
      </w:r>
      <w:r w:rsidR="00AB0FC4" w:rsidRPr="00136C16">
        <w:rPr>
          <w:rFonts w:cs="Times New Roman"/>
          <w:color w:val="000000" w:themeColor="text1"/>
          <w:sz w:val="22"/>
          <w:szCs w:val="22"/>
        </w:rPr>
        <w:t xml:space="preserve">Those active brothers on work experience programs which include housing such as diary barns, beef barns, internships, co-ops, etc.  </w:t>
      </w:r>
    </w:p>
    <w:p w:rsidR="00726A61" w:rsidRPr="00136C16" w:rsidRDefault="00726A61" w:rsidP="00A47F01">
      <w:pPr>
        <w:keepNext/>
        <w:keepLines/>
        <w:suppressLineNumbers/>
        <w:suppressAutoHyphens w:val="0"/>
        <w:ind w:left="1440" w:hanging="720"/>
        <w:contextualSpacing/>
        <w:rPr>
          <w:rFonts w:cs="Times New Roman"/>
          <w:color w:val="000000" w:themeColor="text1"/>
          <w:sz w:val="22"/>
          <w:szCs w:val="22"/>
        </w:rPr>
      </w:pPr>
    </w:p>
    <w:p w:rsidR="00AB0FC4" w:rsidRPr="00136C16" w:rsidRDefault="00726A61" w:rsidP="00A47F01">
      <w:pPr>
        <w:keepNext/>
        <w:keepLines/>
        <w:suppressLineNumbers/>
        <w:suppressAutoHyphens w:val="0"/>
        <w:ind w:left="1440" w:hanging="720"/>
        <w:contextualSpacing/>
        <w:rPr>
          <w:rFonts w:cs="Times New Roman"/>
          <w:color w:val="000000" w:themeColor="text1"/>
          <w:sz w:val="22"/>
          <w:szCs w:val="22"/>
        </w:rPr>
      </w:pPr>
      <w:r w:rsidRPr="00136C16">
        <w:rPr>
          <w:rFonts w:cs="Times New Roman"/>
          <w:b/>
          <w:color w:val="000000" w:themeColor="text1"/>
          <w:sz w:val="22"/>
          <w:szCs w:val="22"/>
        </w:rPr>
        <w:t>Section 6.4 -</w:t>
      </w:r>
      <w:r w:rsidRPr="00136C16">
        <w:rPr>
          <w:rFonts w:cs="Times New Roman"/>
          <w:color w:val="000000" w:themeColor="text1"/>
          <w:sz w:val="22"/>
          <w:szCs w:val="22"/>
        </w:rPr>
        <w:t xml:space="preserve"> </w:t>
      </w:r>
      <w:r w:rsidR="00AB0FC4" w:rsidRPr="00136C16">
        <w:rPr>
          <w:rFonts w:cs="Times New Roman"/>
          <w:color w:val="000000" w:themeColor="text1"/>
          <w:sz w:val="22"/>
          <w:szCs w:val="22"/>
        </w:rPr>
        <w:t xml:space="preserve">Those active brothers with a stated exception approved by a majority of active brothers at any regularly scheduled meeting.  </w:t>
      </w:r>
    </w:p>
    <w:p w:rsidR="00726A61" w:rsidRPr="00136C16" w:rsidRDefault="00726A61" w:rsidP="00A47F01">
      <w:pPr>
        <w:keepNext/>
        <w:keepLines/>
        <w:suppressLineNumbers/>
        <w:suppressAutoHyphens w:val="0"/>
        <w:ind w:left="1440" w:hanging="720"/>
        <w:contextualSpacing/>
        <w:rPr>
          <w:rFonts w:cs="Times New Roman"/>
          <w:color w:val="000000" w:themeColor="text1"/>
          <w:sz w:val="22"/>
          <w:szCs w:val="22"/>
        </w:rPr>
      </w:pPr>
    </w:p>
    <w:p w:rsidR="00AB0FC4" w:rsidRPr="00136C16" w:rsidRDefault="00726A61" w:rsidP="00A47F01">
      <w:pPr>
        <w:keepNext/>
        <w:keepLines/>
        <w:suppressLineNumbers/>
        <w:suppressAutoHyphens w:val="0"/>
        <w:ind w:left="1440" w:hanging="720"/>
        <w:contextualSpacing/>
        <w:rPr>
          <w:rFonts w:cs="Times New Roman"/>
          <w:color w:val="000000" w:themeColor="text1"/>
          <w:sz w:val="22"/>
          <w:szCs w:val="22"/>
        </w:rPr>
      </w:pPr>
      <w:r w:rsidRPr="00136C16">
        <w:rPr>
          <w:rFonts w:cs="Times New Roman"/>
          <w:b/>
          <w:color w:val="000000" w:themeColor="text1"/>
          <w:sz w:val="22"/>
          <w:szCs w:val="22"/>
        </w:rPr>
        <w:t>Section 6.5 -</w:t>
      </w:r>
      <w:r w:rsidRPr="00136C16">
        <w:rPr>
          <w:rFonts w:cs="Times New Roman"/>
          <w:color w:val="000000" w:themeColor="text1"/>
          <w:sz w:val="22"/>
          <w:szCs w:val="22"/>
        </w:rPr>
        <w:t xml:space="preserve"> </w:t>
      </w:r>
      <w:r w:rsidR="00500C25" w:rsidRPr="00136C16">
        <w:rPr>
          <w:rFonts w:cs="Times New Roman"/>
          <w:color w:val="000000" w:themeColor="text1"/>
          <w:sz w:val="22"/>
          <w:szCs w:val="22"/>
        </w:rPr>
        <w:t xml:space="preserve">In the event that there are fifty-five (55) members living in the Chapter House, which constitutes as a full-house, </w:t>
      </w:r>
      <w:r w:rsidR="00AB0FC4" w:rsidRPr="00136C16">
        <w:rPr>
          <w:rFonts w:cs="Times New Roman"/>
          <w:color w:val="000000" w:themeColor="text1"/>
          <w:sz w:val="22"/>
          <w:szCs w:val="22"/>
        </w:rPr>
        <w:t xml:space="preserve">exemptions will be granted on the basis of seniority.  </w:t>
      </w:r>
    </w:p>
    <w:p w:rsidR="00726A61" w:rsidRPr="00136C16" w:rsidRDefault="00726A61" w:rsidP="00A47F01">
      <w:pPr>
        <w:keepNext/>
        <w:keepLines/>
        <w:suppressLineNumbers/>
        <w:suppressAutoHyphens w:val="0"/>
        <w:ind w:left="1440" w:hanging="720"/>
        <w:contextualSpacing/>
        <w:rPr>
          <w:rFonts w:cs="Times New Roman"/>
          <w:color w:val="000000" w:themeColor="text1"/>
          <w:sz w:val="22"/>
          <w:szCs w:val="22"/>
        </w:rPr>
      </w:pPr>
    </w:p>
    <w:p w:rsidR="00AB0FC4" w:rsidRPr="00136C16" w:rsidRDefault="00726A61" w:rsidP="00A47F01">
      <w:pPr>
        <w:keepNext/>
        <w:keepLines/>
        <w:suppressLineNumbers/>
        <w:suppressAutoHyphens w:val="0"/>
        <w:ind w:left="1440" w:hanging="720"/>
        <w:contextualSpacing/>
        <w:rPr>
          <w:rFonts w:cs="Times New Roman"/>
          <w:color w:val="000000" w:themeColor="text1"/>
          <w:sz w:val="22"/>
          <w:szCs w:val="22"/>
        </w:rPr>
      </w:pPr>
      <w:r w:rsidRPr="00136C16">
        <w:rPr>
          <w:rFonts w:cs="Times New Roman"/>
          <w:b/>
          <w:color w:val="000000" w:themeColor="text1"/>
          <w:sz w:val="22"/>
          <w:szCs w:val="22"/>
        </w:rPr>
        <w:t>Section 6.6 -</w:t>
      </w:r>
      <w:r w:rsidRPr="00136C16">
        <w:rPr>
          <w:rFonts w:cs="Times New Roman"/>
          <w:color w:val="000000" w:themeColor="text1"/>
          <w:sz w:val="22"/>
          <w:szCs w:val="22"/>
        </w:rPr>
        <w:t xml:space="preserve"> </w:t>
      </w:r>
      <w:r w:rsidR="00AB0FC4" w:rsidRPr="00136C16">
        <w:rPr>
          <w:rFonts w:cs="Times New Roman"/>
          <w:color w:val="000000" w:themeColor="text1"/>
          <w:sz w:val="22"/>
          <w:szCs w:val="22"/>
        </w:rPr>
        <w:t xml:space="preserve">Those active brothers who are married shall not be required to live in the House at said location.  </w:t>
      </w:r>
    </w:p>
    <w:p w:rsidR="00AB0FC4" w:rsidRPr="00136C16" w:rsidRDefault="00AB0FC4" w:rsidP="00A47F01">
      <w:pPr>
        <w:keepNext/>
        <w:keepLines/>
        <w:suppressLineNumbers/>
        <w:suppressAutoHyphens w:val="0"/>
        <w:contextualSpacing/>
        <w:rPr>
          <w:rFonts w:cs="Times New Roman"/>
          <w:bCs/>
          <w:color w:val="000000" w:themeColor="text1"/>
          <w:sz w:val="22"/>
          <w:szCs w:val="22"/>
        </w:rPr>
      </w:pPr>
    </w:p>
    <w:p w:rsidR="00AB0FC4" w:rsidRPr="00136C16" w:rsidRDefault="00AB0FC4" w:rsidP="00A47F01">
      <w:pPr>
        <w:keepNext/>
        <w:keepLines/>
        <w:suppressLineNumbers/>
        <w:suppressAutoHyphens w:val="0"/>
        <w:contextualSpacing/>
        <w:jc w:val="center"/>
        <w:rPr>
          <w:rFonts w:cs="Times New Roman"/>
          <w:b/>
          <w:color w:val="000000" w:themeColor="text1"/>
          <w:sz w:val="22"/>
          <w:szCs w:val="22"/>
          <w:u w:val="single"/>
        </w:rPr>
      </w:pPr>
      <w:r w:rsidRPr="00136C16">
        <w:rPr>
          <w:rFonts w:cs="Times New Roman"/>
          <w:b/>
          <w:bCs/>
          <w:color w:val="000000" w:themeColor="text1"/>
          <w:sz w:val="22"/>
          <w:szCs w:val="22"/>
          <w:u w:val="single"/>
        </w:rPr>
        <w:t xml:space="preserve">Article </w:t>
      </w:r>
      <w:r w:rsidR="001E2FEB" w:rsidRPr="00136C16">
        <w:rPr>
          <w:rFonts w:cs="Times New Roman"/>
          <w:b/>
          <w:bCs/>
          <w:sz w:val="22"/>
          <w:szCs w:val="22"/>
          <w:u w:val="single"/>
        </w:rPr>
        <w:t>IX</w:t>
      </w:r>
      <w:r w:rsidR="001E2FEB" w:rsidRPr="00136C16">
        <w:rPr>
          <w:rFonts w:cs="Times New Roman"/>
          <w:b/>
          <w:bCs/>
          <w:color w:val="000000" w:themeColor="text1"/>
          <w:sz w:val="22"/>
          <w:szCs w:val="22"/>
          <w:u w:val="single"/>
        </w:rPr>
        <w:t xml:space="preserve"> </w:t>
      </w:r>
      <w:r w:rsidRPr="00136C16">
        <w:rPr>
          <w:rFonts w:cs="Times New Roman"/>
          <w:b/>
          <w:bCs/>
          <w:color w:val="000000" w:themeColor="text1"/>
          <w:sz w:val="22"/>
          <w:szCs w:val="22"/>
          <w:u w:val="single"/>
        </w:rPr>
        <w:t>– Initiation</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Section 1</w:t>
      </w:r>
      <w:r w:rsidRPr="00136C16">
        <w:rPr>
          <w:rFonts w:cs="Times New Roman"/>
          <w:b/>
          <w:color w:val="000000" w:themeColor="text1"/>
          <w:sz w:val="22"/>
          <w:szCs w:val="22"/>
        </w:rPr>
        <w:t xml:space="preserve"> -</w:t>
      </w:r>
      <w:r w:rsidRPr="00136C16">
        <w:rPr>
          <w:rFonts w:cs="Times New Roman"/>
          <w:color w:val="000000" w:themeColor="text1"/>
          <w:sz w:val="22"/>
          <w:szCs w:val="22"/>
        </w:rPr>
        <w:t xml:space="preserve"> The </w:t>
      </w:r>
      <w:r w:rsidR="00AD0055" w:rsidRPr="00136C16">
        <w:rPr>
          <w:rFonts w:cs="Times New Roman"/>
          <w:color w:val="000000" w:themeColor="text1"/>
          <w:sz w:val="22"/>
          <w:szCs w:val="22"/>
        </w:rPr>
        <w:t>prospective new m</w:t>
      </w:r>
      <w:r w:rsidRPr="00136C16">
        <w:rPr>
          <w:rFonts w:cs="Times New Roman"/>
          <w:color w:val="000000" w:themeColor="text1"/>
          <w:sz w:val="22"/>
          <w:szCs w:val="22"/>
        </w:rPr>
        <w:t xml:space="preserve">ember must be a student in good standing at The Ohio State University and must conform to all university regulations pertaining to fraternity initiations.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 xml:space="preserve">Section </w:t>
      </w:r>
      <w:r w:rsidR="001E2FEB" w:rsidRPr="00136C16">
        <w:rPr>
          <w:rFonts w:cs="Times New Roman"/>
          <w:b/>
          <w:bCs/>
          <w:color w:val="000000" w:themeColor="text1"/>
          <w:sz w:val="22"/>
          <w:szCs w:val="22"/>
        </w:rPr>
        <w:t>2</w:t>
      </w:r>
      <w:r w:rsidRPr="00136C16">
        <w:rPr>
          <w:rFonts w:cs="Times New Roman"/>
          <w:b/>
          <w:color w:val="000000" w:themeColor="text1"/>
          <w:sz w:val="22"/>
          <w:szCs w:val="22"/>
        </w:rPr>
        <w:t xml:space="preserve"> -</w:t>
      </w:r>
      <w:r w:rsidRPr="00136C16">
        <w:rPr>
          <w:rFonts w:cs="Times New Roman"/>
          <w:color w:val="000000" w:themeColor="text1"/>
          <w:sz w:val="22"/>
          <w:szCs w:val="22"/>
        </w:rPr>
        <w:t xml:space="preserve"> </w:t>
      </w:r>
      <w:r w:rsidR="00AD0055" w:rsidRPr="00136C16">
        <w:rPr>
          <w:rFonts w:cs="Times New Roman"/>
          <w:color w:val="000000" w:themeColor="text1"/>
          <w:sz w:val="22"/>
          <w:szCs w:val="22"/>
        </w:rPr>
        <w:t>A p</w:t>
      </w:r>
      <w:r w:rsidRPr="00136C16">
        <w:rPr>
          <w:rFonts w:cs="Times New Roman"/>
          <w:color w:val="000000" w:themeColor="text1"/>
          <w:sz w:val="22"/>
          <w:szCs w:val="22"/>
        </w:rPr>
        <w:t xml:space="preserve">rospective </w:t>
      </w:r>
      <w:r w:rsidR="00AD0055" w:rsidRPr="00136C16">
        <w:rPr>
          <w:rFonts w:cs="Times New Roman"/>
          <w:color w:val="000000" w:themeColor="text1"/>
          <w:sz w:val="22"/>
          <w:szCs w:val="22"/>
        </w:rPr>
        <w:t>new m</w:t>
      </w:r>
      <w:r w:rsidRPr="00136C16">
        <w:rPr>
          <w:rFonts w:cs="Times New Roman"/>
          <w:color w:val="000000" w:themeColor="text1"/>
          <w:sz w:val="22"/>
          <w:szCs w:val="22"/>
        </w:rPr>
        <w:t xml:space="preserve">ember shall receive a Letter of Intent which allows him further consideration by the active Chapter in order to receive a </w:t>
      </w:r>
      <w:r w:rsidR="00AD0055" w:rsidRPr="00136C16">
        <w:rPr>
          <w:rFonts w:cs="Times New Roman"/>
          <w:color w:val="000000" w:themeColor="text1"/>
          <w:sz w:val="22"/>
          <w:szCs w:val="22"/>
        </w:rPr>
        <w:t>Letter of Invitation</w:t>
      </w:r>
      <w:r w:rsidR="0043076C" w:rsidRPr="00136C16">
        <w:rPr>
          <w:rFonts w:cs="Times New Roman"/>
          <w:color w:val="000000" w:themeColor="text1"/>
          <w:sz w:val="22"/>
          <w:szCs w:val="22"/>
        </w:rPr>
        <w:t xml:space="preserve">.  </w:t>
      </w:r>
      <w:r w:rsidRPr="00136C16">
        <w:rPr>
          <w:rFonts w:cs="Times New Roman"/>
          <w:color w:val="000000" w:themeColor="text1"/>
          <w:sz w:val="22"/>
          <w:szCs w:val="22"/>
        </w:rPr>
        <w:t xml:space="preserve">The Letter of Intent requires a unanimous vote by the active Chapter present.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 xml:space="preserve">Section </w:t>
      </w:r>
      <w:r w:rsidR="001E2FEB" w:rsidRPr="00136C16">
        <w:rPr>
          <w:rFonts w:cs="Times New Roman"/>
          <w:b/>
          <w:bCs/>
          <w:color w:val="000000" w:themeColor="text1"/>
          <w:sz w:val="22"/>
          <w:szCs w:val="22"/>
        </w:rPr>
        <w:t>3</w:t>
      </w:r>
      <w:r w:rsidRPr="00136C16">
        <w:rPr>
          <w:rFonts w:cs="Times New Roman"/>
          <w:b/>
          <w:color w:val="000000" w:themeColor="text1"/>
          <w:sz w:val="22"/>
          <w:szCs w:val="22"/>
        </w:rPr>
        <w:t xml:space="preserve"> -</w:t>
      </w:r>
      <w:r w:rsidRPr="00136C16">
        <w:rPr>
          <w:rFonts w:cs="Times New Roman"/>
          <w:color w:val="000000" w:themeColor="text1"/>
          <w:sz w:val="22"/>
          <w:szCs w:val="22"/>
        </w:rPr>
        <w:t xml:space="preserve"> New members shall be voted upon at the active meeting prior to initiation</w:t>
      </w:r>
      <w:r w:rsidR="0043076C" w:rsidRPr="00136C16">
        <w:rPr>
          <w:rFonts w:cs="Times New Roman"/>
          <w:color w:val="000000" w:themeColor="text1"/>
          <w:sz w:val="22"/>
          <w:szCs w:val="22"/>
        </w:rPr>
        <w:t xml:space="preserve">.  </w:t>
      </w:r>
      <w:r w:rsidRPr="00136C16">
        <w:rPr>
          <w:rFonts w:cs="Times New Roman"/>
          <w:color w:val="000000" w:themeColor="text1"/>
          <w:sz w:val="22"/>
          <w:szCs w:val="22"/>
        </w:rPr>
        <w:t xml:space="preserve">The vote shall be taken by hand ballot and the Prospective New Member must receive a unanimous vote by the active Chapter present to receive a bid.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 xml:space="preserve">Section </w:t>
      </w:r>
      <w:r w:rsidR="001E2FEB" w:rsidRPr="00136C16">
        <w:rPr>
          <w:rFonts w:cs="Times New Roman"/>
          <w:b/>
          <w:bCs/>
          <w:color w:val="000000" w:themeColor="text1"/>
          <w:sz w:val="22"/>
          <w:szCs w:val="22"/>
        </w:rPr>
        <w:t>4</w:t>
      </w:r>
      <w:r w:rsidRPr="00136C16">
        <w:rPr>
          <w:rFonts w:cs="Times New Roman"/>
          <w:b/>
          <w:color w:val="000000" w:themeColor="text1"/>
          <w:sz w:val="22"/>
          <w:szCs w:val="22"/>
        </w:rPr>
        <w:t xml:space="preserve"> -</w:t>
      </w:r>
      <w:r w:rsidRPr="00136C16">
        <w:rPr>
          <w:rFonts w:cs="Times New Roman"/>
          <w:color w:val="000000" w:themeColor="text1"/>
          <w:sz w:val="22"/>
          <w:szCs w:val="22"/>
        </w:rPr>
        <w:t xml:space="preserve"> </w:t>
      </w:r>
      <w:r w:rsidR="00AD0055" w:rsidRPr="00136C16">
        <w:rPr>
          <w:rFonts w:cs="Times New Roman"/>
          <w:color w:val="000000" w:themeColor="text1"/>
          <w:sz w:val="22"/>
          <w:szCs w:val="22"/>
        </w:rPr>
        <w:t>The p</w:t>
      </w:r>
      <w:r w:rsidRPr="00136C16">
        <w:rPr>
          <w:rFonts w:cs="Times New Roman"/>
          <w:color w:val="000000" w:themeColor="text1"/>
          <w:sz w:val="22"/>
          <w:szCs w:val="22"/>
        </w:rPr>
        <w:t xml:space="preserve">rospective </w:t>
      </w:r>
      <w:r w:rsidR="00AD0055" w:rsidRPr="00136C16">
        <w:rPr>
          <w:rFonts w:cs="Times New Roman"/>
          <w:color w:val="000000" w:themeColor="text1"/>
          <w:sz w:val="22"/>
          <w:szCs w:val="22"/>
        </w:rPr>
        <w:t>new m</w:t>
      </w:r>
      <w:r w:rsidRPr="00136C16">
        <w:rPr>
          <w:rFonts w:cs="Times New Roman"/>
          <w:color w:val="000000" w:themeColor="text1"/>
          <w:sz w:val="22"/>
          <w:szCs w:val="22"/>
        </w:rPr>
        <w:t xml:space="preserve">ember shall be initiated within </w:t>
      </w:r>
      <w:r w:rsidR="00500C25" w:rsidRPr="00136C16">
        <w:rPr>
          <w:rFonts w:cs="Times New Roman"/>
          <w:color w:val="000000" w:themeColor="text1"/>
          <w:sz w:val="22"/>
          <w:szCs w:val="22"/>
        </w:rPr>
        <w:t>seventy-two (</w:t>
      </w:r>
      <w:r w:rsidRPr="00136C16">
        <w:rPr>
          <w:rFonts w:cs="Times New Roman"/>
          <w:color w:val="000000" w:themeColor="text1"/>
          <w:sz w:val="22"/>
          <w:szCs w:val="22"/>
        </w:rPr>
        <w:t>72</w:t>
      </w:r>
      <w:r w:rsidR="00500C25" w:rsidRPr="00136C16">
        <w:rPr>
          <w:rFonts w:cs="Times New Roman"/>
          <w:color w:val="000000" w:themeColor="text1"/>
          <w:sz w:val="22"/>
          <w:szCs w:val="22"/>
        </w:rPr>
        <w:t>)</w:t>
      </w:r>
      <w:r w:rsidRPr="00136C16">
        <w:rPr>
          <w:rFonts w:cs="Times New Roman"/>
          <w:color w:val="000000" w:themeColor="text1"/>
          <w:sz w:val="22"/>
          <w:szCs w:val="22"/>
        </w:rPr>
        <w:t xml:space="preserve"> hours of his acceptance of the </w:t>
      </w:r>
      <w:r w:rsidR="00500C25" w:rsidRPr="00136C16">
        <w:rPr>
          <w:rFonts w:cs="Times New Roman"/>
          <w:color w:val="000000" w:themeColor="text1"/>
          <w:sz w:val="22"/>
          <w:szCs w:val="22"/>
        </w:rPr>
        <w:t>Letter of Invitation</w:t>
      </w:r>
      <w:r w:rsidRPr="00136C16">
        <w:rPr>
          <w:rFonts w:cs="Times New Roman"/>
          <w:color w:val="000000" w:themeColor="text1"/>
          <w:sz w:val="22"/>
          <w:szCs w:val="22"/>
        </w:rPr>
        <w:t xml:space="preserve">.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 xml:space="preserve">Section </w:t>
      </w:r>
      <w:r w:rsidR="001E2FEB" w:rsidRPr="00136C16">
        <w:rPr>
          <w:rFonts w:cs="Times New Roman"/>
          <w:b/>
          <w:bCs/>
          <w:color w:val="000000" w:themeColor="text1"/>
          <w:sz w:val="22"/>
          <w:szCs w:val="22"/>
        </w:rPr>
        <w:t>5</w:t>
      </w:r>
      <w:r w:rsidRPr="00136C16">
        <w:rPr>
          <w:rFonts w:cs="Times New Roman"/>
          <w:b/>
          <w:color w:val="000000" w:themeColor="text1"/>
          <w:sz w:val="22"/>
          <w:szCs w:val="22"/>
        </w:rPr>
        <w:t xml:space="preserve"> - </w:t>
      </w:r>
      <w:r w:rsidRPr="00136C16">
        <w:rPr>
          <w:rFonts w:cs="Times New Roman"/>
          <w:color w:val="000000" w:themeColor="text1"/>
          <w:sz w:val="22"/>
          <w:szCs w:val="22"/>
        </w:rPr>
        <w:t>Each new initiate must read the National Constitution and Statutes of Alpha Gamma Rho and the Chapter Constitution and Statutes of Alpha Gamma Rho – Beta Chapter upon becoming an active member.</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 xml:space="preserve">Section </w:t>
      </w:r>
      <w:r w:rsidR="001E2FEB" w:rsidRPr="00136C16">
        <w:rPr>
          <w:rFonts w:cs="Times New Roman"/>
          <w:b/>
          <w:bCs/>
          <w:color w:val="000000" w:themeColor="text1"/>
          <w:sz w:val="22"/>
          <w:szCs w:val="22"/>
        </w:rPr>
        <w:t>6</w:t>
      </w:r>
      <w:r w:rsidR="00370C62" w:rsidRPr="00136C16">
        <w:rPr>
          <w:rFonts w:cs="Times New Roman"/>
          <w:b/>
          <w:color w:val="000000" w:themeColor="text1"/>
          <w:sz w:val="22"/>
          <w:szCs w:val="22"/>
        </w:rPr>
        <w:t xml:space="preserve"> -</w:t>
      </w:r>
      <w:r w:rsidR="00370C62" w:rsidRPr="00136C16">
        <w:rPr>
          <w:rFonts w:cs="Times New Roman"/>
          <w:color w:val="000000" w:themeColor="text1"/>
          <w:sz w:val="22"/>
          <w:szCs w:val="22"/>
        </w:rPr>
        <w:t xml:space="preserve"> Beta </w:t>
      </w:r>
      <w:r w:rsidRPr="00136C16">
        <w:rPr>
          <w:rFonts w:cs="Times New Roman"/>
          <w:color w:val="000000" w:themeColor="text1"/>
          <w:sz w:val="22"/>
          <w:szCs w:val="22"/>
        </w:rPr>
        <w:t xml:space="preserve">Chapter </w:t>
      </w:r>
      <w:r w:rsidR="00370C62" w:rsidRPr="00136C16">
        <w:rPr>
          <w:rFonts w:cs="Times New Roman"/>
          <w:color w:val="000000" w:themeColor="text1"/>
          <w:sz w:val="22"/>
          <w:szCs w:val="22"/>
        </w:rPr>
        <w:t xml:space="preserve">members </w:t>
      </w:r>
      <w:r w:rsidRPr="00136C16">
        <w:rPr>
          <w:rFonts w:cs="Times New Roman"/>
          <w:color w:val="000000" w:themeColor="text1"/>
          <w:sz w:val="22"/>
          <w:szCs w:val="22"/>
        </w:rPr>
        <w:t>will at no time, whether on the campus or off, participate in or condone the participation in any act which might be defined as hazing, including but not limited to the following</w:t>
      </w:r>
      <w:r w:rsidR="00D1433F" w:rsidRPr="00136C16">
        <w:rPr>
          <w:rFonts w:cs="Times New Roman"/>
          <w:color w:val="000000" w:themeColor="text1"/>
          <w:sz w:val="22"/>
          <w:szCs w:val="22"/>
        </w:rPr>
        <w:t xml:space="preserve"> individual statements</w:t>
      </w:r>
      <w:r w:rsidRPr="00136C16">
        <w:rPr>
          <w:rFonts w:cs="Times New Roman"/>
          <w:color w:val="000000" w:themeColor="text1"/>
          <w:sz w:val="22"/>
          <w:szCs w:val="22"/>
        </w:rPr>
        <w:t xml:space="preserve">: </w:t>
      </w:r>
    </w:p>
    <w:p w:rsidR="00370C62" w:rsidRPr="00136C16" w:rsidRDefault="00370C62"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D1433F" w:rsidP="00A47F01">
      <w:pPr>
        <w:keepNext/>
        <w:keepLines/>
        <w:suppressLineNumbers/>
        <w:suppressAutoHyphens w:val="0"/>
        <w:ind w:left="1440" w:hanging="720"/>
        <w:rPr>
          <w:rFonts w:cs="Times New Roman"/>
          <w:color w:val="000000" w:themeColor="text1"/>
          <w:sz w:val="22"/>
          <w:szCs w:val="22"/>
        </w:rPr>
      </w:pPr>
      <w:r w:rsidRPr="00136C16">
        <w:rPr>
          <w:rFonts w:cs="Times New Roman"/>
          <w:b/>
          <w:color w:val="000000" w:themeColor="text1"/>
          <w:sz w:val="22"/>
          <w:szCs w:val="22"/>
        </w:rPr>
        <w:t xml:space="preserve">Section </w:t>
      </w:r>
      <w:r w:rsidR="001E2FEB" w:rsidRPr="00136C16">
        <w:rPr>
          <w:rFonts w:cs="Times New Roman"/>
          <w:b/>
          <w:color w:val="000000" w:themeColor="text1"/>
          <w:sz w:val="22"/>
          <w:szCs w:val="22"/>
        </w:rPr>
        <w:t>6</w:t>
      </w:r>
      <w:r w:rsidRPr="00136C16">
        <w:rPr>
          <w:rFonts w:cs="Times New Roman"/>
          <w:b/>
          <w:color w:val="000000" w:themeColor="text1"/>
          <w:sz w:val="22"/>
          <w:szCs w:val="22"/>
        </w:rPr>
        <w:t>.1 -</w:t>
      </w:r>
      <w:r w:rsidRPr="00136C16">
        <w:rPr>
          <w:rFonts w:cs="Times New Roman"/>
          <w:color w:val="000000" w:themeColor="text1"/>
          <w:sz w:val="22"/>
          <w:szCs w:val="22"/>
        </w:rPr>
        <w:t xml:space="preserve"> </w:t>
      </w:r>
      <w:r w:rsidR="00AB0FC4" w:rsidRPr="00136C16">
        <w:rPr>
          <w:rFonts w:cs="Times New Roman"/>
          <w:color w:val="000000" w:themeColor="text1"/>
          <w:sz w:val="22"/>
          <w:szCs w:val="22"/>
        </w:rPr>
        <w:t>Any activity that might reasonably bring embarrassment or emotional harm to the individual</w:t>
      </w:r>
      <w:r w:rsidR="00753905" w:rsidRPr="00136C16">
        <w:rPr>
          <w:rFonts w:cs="Times New Roman"/>
          <w:color w:val="000000" w:themeColor="text1"/>
          <w:sz w:val="22"/>
          <w:szCs w:val="22"/>
        </w:rPr>
        <w:t>.</w:t>
      </w:r>
    </w:p>
    <w:p w:rsidR="00370C62" w:rsidRPr="00136C16" w:rsidRDefault="00370C62" w:rsidP="00A47F01">
      <w:pPr>
        <w:keepNext/>
        <w:keepLines/>
        <w:suppressLineNumbers/>
        <w:suppressAutoHyphens w:val="0"/>
        <w:ind w:left="1440" w:hanging="720"/>
        <w:contextualSpacing/>
        <w:rPr>
          <w:rFonts w:cs="Times New Roman"/>
          <w:color w:val="000000" w:themeColor="text1"/>
          <w:sz w:val="22"/>
          <w:szCs w:val="22"/>
        </w:rPr>
      </w:pPr>
    </w:p>
    <w:p w:rsidR="00A40332" w:rsidRPr="00136C16" w:rsidRDefault="00D1433F" w:rsidP="00A47F01">
      <w:pPr>
        <w:keepNext/>
        <w:keepLines/>
        <w:suppressLineNumbers/>
        <w:suppressAutoHyphens w:val="0"/>
        <w:ind w:left="1440" w:hanging="720"/>
        <w:contextualSpacing/>
        <w:rPr>
          <w:rFonts w:cs="Times New Roman"/>
          <w:color w:val="000000" w:themeColor="text1"/>
          <w:sz w:val="22"/>
          <w:szCs w:val="22"/>
        </w:rPr>
      </w:pPr>
      <w:r w:rsidRPr="00136C16">
        <w:rPr>
          <w:rFonts w:cs="Times New Roman"/>
          <w:b/>
          <w:color w:val="000000" w:themeColor="text1"/>
          <w:sz w:val="22"/>
          <w:szCs w:val="22"/>
        </w:rPr>
        <w:t xml:space="preserve">Section </w:t>
      </w:r>
      <w:r w:rsidR="001E2FEB" w:rsidRPr="00136C16">
        <w:rPr>
          <w:rFonts w:cs="Times New Roman"/>
          <w:b/>
          <w:color w:val="000000" w:themeColor="text1"/>
          <w:sz w:val="22"/>
          <w:szCs w:val="22"/>
        </w:rPr>
        <w:t>6</w:t>
      </w:r>
      <w:r w:rsidRPr="00136C16">
        <w:rPr>
          <w:rFonts w:cs="Times New Roman"/>
          <w:b/>
          <w:color w:val="000000" w:themeColor="text1"/>
          <w:sz w:val="22"/>
          <w:szCs w:val="22"/>
        </w:rPr>
        <w:t>.2 -</w:t>
      </w:r>
      <w:r w:rsidRPr="00136C16">
        <w:rPr>
          <w:rFonts w:cs="Times New Roman"/>
          <w:color w:val="000000" w:themeColor="text1"/>
          <w:sz w:val="22"/>
          <w:szCs w:val="22"/>
        </w:rPr>
        <w:t xml:space="preserve"> </w:t>
      </w:r>
      <w:r w:rsidR="00AB0FC4" w:rsidRPr="00136C16">
        <w:rPr>
          <w:rFonts w:cs="Times New Roman"/>
          <w:color w:val="000000" w:themeColor="text1"/>
          <w:sz w:val="22"/>
          <w:szCs w:val="22"/>
        </w:rPr>
        <w:t xml:space="preserve">Any activity that might reasonably bring physical harm to the individual.  </w:t>
      </w:r>
    </w:p>
    <w:p w:rsidR="00370C62" w:rsidRPr="00136C16" w:rsidRDefault="00370C62" w:rsidP="00A47F01">
      <w:pPr>
        <w:keepNext/>
        <w:keepLines/>
        <w:suppressLineNumbers/>
        <w:suppressAutoHyphens w:val="0"/>
        <w:ind w:left="1440" w:hanging="720"/>
        <w:contextualSpacing/>
        <w:rPr>
          <w:rFonts w:cs="Times New Roman"/>
          <w:color w:val="000000" w:themeColor="text1"/>
          <w:sz w:val="22"/>
          <w:szCs w:val="22"/>
        </w:rPr>
      </w:pPr>
    </w:p>
    <w:p w:rsidR="00AB0FC4" w:rsidRPr="00136C16" w:rsidRDefault="00D1433F" w:rsidP="00A47F01">
      <w:pPr>
        <w:keepNext/>
        <w:keepLines/>
        <w:suppressLineNumbers/>
        <w:suppressAutoHyphens w:val="0"/>
        <w:ind w:left="1440" w:hanging="720"/>
        <w:contextualSpacing/>
        <w:rPr>
          <w:rFonts w:cs="Times New Roman"/>
          <w:color w:val="000000" w:themeColor="text1"/>
          <w:sz w:val="22"/>
          <w:szCs w:val="22"/>
        </w:rPr>
      </w:pPr>
      <w:r w:rsidRPr="00136C16">
        <w:rPr>
          <w:rFonts w:cs="Times New Roman"/>
          <w:b/>
          <w:color w:val="000000" w:themeColor="text1"/>
          <w:sz w:val="22"/>
          <w:szCs w:val="22"/>
        </w:rPr>
        <w:t xml:space="preserve">Section </w:t>
      </w:r>
      <w:r w:rsidR="001E2FEB" w:rsidRPr="00136C16">
        <w:rPr>
          <w:rFonts w:cs="Times New Roman"/>
          <w:b/>
          <w:color w:val="000000" w:themeColor="text1"/>
          <w:sz w:val="22"/>
          <w:szCs w:val="22"/>
        </w:rPr>
        <w:t>6</w:t>
      </w:r>
      <w:r w:rsidRPr="00136C16">
        <w:rPr>
          <w:rFonts w:cs="Times New Roman"/>
          <w:b/>
          <w:color w:val="000000" w:themeColor="text1"/>
          <w:sz w:val="22"/>
          <w:szCs w:val="22"/>
        </w:rPr>
        <w:t>.3 -</w:t>
      </w:r>
      <w:r w:rsidRPr="00136C16">
        <w:rPr>
          <w:rFonts w:cs="Times New Roman"/>
          <w:color w:val="000000" w:themeColor="text1"/>
          <w:sz w:val="22"/>
          <w:szCs w:val="22"/>
        </w:rPr>
        <w:t xml:space="preserve"> </w:t>
      </w:r>
      <w:r w:rsidR="00AB0FC4" w:rsidRPr="00136C16">
        <w:rPr>
          <w:rFonts w:cs="Times New Roman"/>
          <w:color w:val="000000" w:themeColor="text1"/>
          <w:sz w:val="22"/>
          <w:szCs w:val="22"/>
        </w:rPr>
        <w:t xml:space="preserve">Any activity that would degrade or otherwise compromise the dignity of the individual.  </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keepNext/>
        <w:keepLines/>
        <w:suppressLineNumbers/>
        <w:suppressAutoHyphens w:val="0"/>
        <w:contextualSpacing/>
        <w:jc w:val="center"/>
        <w:rPr>
          <w:rFonts w:cs="Times New Roman"/>
          <w:b/>
          <w:bCs/>
          <w:color w:val="000000" w:themeColor="text1"/>
          <w:sz w:val="22"/>
          <w:szCs w:val="22"/>
          <w:u w:val="single"/>
        </w:rPr>
      </w:pPr>
      <w:r w:rsidRPr="00136C16">
        <w:rPr>
          <w:rFonts w:cs="Times New Roman"/>
          <w:b/>
          <w:bCs/>
          <w:color w:val="000000" w:themeColor="text1"/>
          <w:sz w:val="22"/>
          <w:szCs w:val="22"/>
          <w:u w:val="single"/>
        </w:rPr>
        <w:t xml:space="preserve">Article </w:t>
      </w:r>
      <w:r w:rsidR="001E2FEB" w:rsidRPr="00136C16">
        <w:rPr>
          <w:rFonts w:cs="Times New Roman"/>
          <w:b/>
          <w:bCs/>
          <w:color w:val="000000" w:themeColor="text1"/>
          <w:sz w:val="22"/>
          <w:szCs w:val="22"/>
          <w:u w:val="single"/>
        </w:rPr>
        <w:t xml:space="preserve">X </w:t>
      </w:r>
      <w:r w:rsidRPr="00136C16">
        <w:rPr>
          <w:rFonts w:cs="Times New Roman"/>
          <w:b/>
          <w:bCs/>
          <w:color w:val="000000" w:themeColor="text1"/>
          <w:sz w:val="22"/>
          <w:szCs w:val="22"/>
          <w:u w:val="single"/>
        </w:rPr>
        <w:t>– Non-Discrimination Policy</w:t>
      </w:r>
    </w:p>
    <w:p w:rsidR="00AB0FC4" w:rsidRPr="00136C16" w:rsidRDefault="00AB0FC4" w:rsidP="00A47F01">
      <w:pPr>
        <w:keepNext/>
        <w:keepLines/>
        <w:suppressLineNumbers/>
        <w:suppressAutoHyphens w:val="0"/>
        <w:contextualSpacing/>
        <w:jc w:val="center"/>
        <w:rPr>
          <w:rFonts w:cs="Times New Roman"/>
          <w:bCs/>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color w:val="000000" w:themeColor="text1"/>
          <w:sz w:val="22"/>
          <w:szCs w:val="22"/>
          <w:shd w:val="clear" w:color="auto" w:fill="FFFFFF"/>
        </w:rPr>
        <w:t>Section 1 -</w:t>
      </w:r>
      <w:r w:rsidRPr="00136C16">
        <w:rPr>
          <w:rFonts w:cs="Times New Roman"/>
          <w:color w:val="000000" w:themeColor="text1"/>
          <w:sz w:val="22"/>
          <w:szCs w:val="22"/>
          <w:shd w:val="clear" w:color="auto" w:fill="FFFFFF"/>
        </w:rPr>
        <w:t xml:space="preserve"> The fraternity of Alpha Gamma Rho </w:t>
      </w:r>
      <w:r w:rsidRPr="00136C16">
        <w:rPr>
          <w:rFonts w:cs="Times New Roman"/>
          <w:bCs/>
          <w:color w:val="000000" w:themeColor="text1"/>
          <w:sz w:val="22"/>
          <w:szCs w:val="22"/>
        </w:rPr>
        <w:t xml:space="preserve">– Beta Chapter </w:t>
      </w:r>
      <w:r w:rsidRPr="00136C16">
        <w:rPr>
          <w:rFonts w:cs="Times New Roman"/>
          <w:color w:val="000000" w:themeColor="text1"/>
          <w:sz w:val="22"/>
          <w:szCs w:val="22"/>
          <w:shd w:val="clear" w:color="auto" w:fill="FFFFFF"/>
        </w:rPr>
        <w:t>and its members shall not discriminate against any individual(s) for reasons of age, color, disability, gender identity or expression, national origin, race, religion, sex, sexual orientation, or veteran status.</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keepNext/>
        <w:keepLines/>
        <w:suppressLineNumbers/>
        <w:suppressAutoHyphens w:val="0"/>
        <w:contextualSpacing/>
        <w:jc w:val="center"/>
        <w:rPr>
          <w:rFonts w:cs="Times New Roman"/>
          <w:b/>
          <w:bCs/>
          <w:color w:val="000000" w:themeColor="text1"/>
          <w:sz w:val="22"/>
          <w:szCs w:val="22"/>
          <w:u w:val="single"/>
        </w:rPr>
      </w:pPr>
      <w:r w:rsidRPr="00136C16">
        <w:rPr>
          <w:rFonts w:cs="Times New Roman"/>
          <w:b/>
          <w:bCs/>
          <w:color w:val="000000" w:themeColor="text1"/>
          <w:sz w:val="22"/>
          <w:szCs w:val="22"/>
          <w:u w:val="single"/>
        </w:rPr>
        <w:t xml:space="preserve">Article </w:t>
      </w:r>
      <w:r w:rsidR="001E2FEB" w:rsidRPr="00136C16">
        <w:rPr>
          <w:rFonts w:cs="Times New Roman"/>
          <w:b/>
          <w:bCs/>
          <w:color w:val="000000" w:themeColor="text1"/>
          <w:sz w:val="22"/>
          <w:szCs w:val="22"/>
          <w:u w:val="single"/>
        </w:rPr>
        <w:t xml:space="preserve">XI </w:t>
      </w:r>
      <w:r w:rsidRPr="00136C16">
        <w:rPr>
          <w:rFonts w:cs="Times New Roman"/>
          <w:b/>
          <w:bCs/>
          <w:color w:val="000000" w:themeColor="text1"/>
          <w:sz w:val="22"/>
          <w:szCs w:val="22"/>
          <w:u w:val="single"/>
        </w:rPr>
        <w:t>– Removal of Members and Officers</w:t>
      </w:r>
    </w:p>
    <w:p w:rsidR="00AB0FC4" w:rsidRPr="00136C16" w:rsidRDefault="00AB0FC4" w:rsidP="00A47F01">
      <w:pPr>
        <w:keepNext/>
        <w:keepLines/>
        <w:suppressLineNumbers/>
        <w:suppressAutoHyphens w:val="0"/>
        <w:contextualSpacing/>
        <w:jc w:val="center"/>
        <w:rPr>
          <w:rFonts w:cs="Times New Roman"/>
          <w:bCs/>
          <w:color w:val="000000" w:themeColor="text1"/>
          <w:sz w:val="22"/>
          <w:szCs w:val="22"/>
        </w:rPr>
      </w:pPr>
    </w:p>
    <w:p w:rsidR="00AB0FC4" w:rsidRPr="00136C16" w:rsidRDefault="00204AC7" w:rsidP="00A47F01">
      <w:pPr>
        <w:keepNext/>
        <w:keepLines/>
        <w:suppressLineNumbers/>
        <w:suppressAutoHyphens w:val="0"/>
        <w:ind w:left="720" w:hanging="720"/>
        <w:contextualSpacing/>
        <w:rPr>
          <w:rFonts w:cs="Times New Roman"/>
          <w:bCs/>
          <w:color w:val="000000" w:themeColor="text1"/>
          <w:sz w:val="22"/>
          <w:szCs w:val="22"/>
        </w:rPr>
      </w:pPr>
      <w:r w:rsidRPr="00136C16">
        <w:rPr>
          <w:rFonts w:cs="Times New Roman"/>
          <w:b/>
          <w:bCs/>
          <w:color w:val="000000" w:themeColor="text1"/>
          <w:sz w:val="22"/>
          <w:szCs w:val="22"/>
        </w:rPr>
        <w:t>Section 1 -</w:t>
      </w:r>
      <w:r w:rsidRPr="00136C16">
        <w:rPr>
          <w:rFonts w:cs="Times New Roman"/>
          <w:bCs/>
          <w:color w:val="000000" w:themeColor="text1"/>
          <w:sz w:val="22"/>
          <w:szCs w:val="22"/>
        </w:rPr>
        <w:t xml:space="preserve"> If the C</w:t>
      </w:r>
      <w:r w:rsidR="00AB0FC4" w:rsidRPr="00136C16">
        <w:rPr>
          <w:rFonts w:cs="Times New Roman"/>
          <w:bCs/>
          <w:color w:val="000000" w:themeColor="text1"/>
          <w:sz w:val="22"/>
          <w:szCs w:val="22"/>
        </w:rPr>
        <w:t>hapter deems it necessary to remove a member or officer for non-compliance to the policies and procedures of Alpha Gamma Rho, they can do so by first bringing the member or officer up for possible removal</w:t>
      </w:r>
      <w:r w:rsidR="0043076C" w:rsidRPr="00136C16">
        <w:rPr>
          <w:rFonts w:cs="Times New Roman"/>
          <w:bCs/>
          <w:color w:val="000000" w:themeColor="text1"/>
          <w:sz w:val="22"/>
          <w:szCs w:val="22"/>
        </w:rPr>
        <w:t xml:space="preserve">.  </w:t>
      </w:r>
      <w:r w:rsidR="00AB0FC4" w:rsidRPr="00136C16">
        <w:rPr>
          <w:rFonts w:cs="Times New Roman"/>
          <w:bCs/>
          <w:color w:val="000000" w:themeColor="text1"/>
          <w:sz w:val="22"/>
          <w:szCs w:val="22"/>
        </w:rPr>
        <w:t xml:space="preserve">If the member receives greater than two-thirds </w:t>
      </w:r>
      <w:r w:rsidR="001E2FEB" w:rsidRPr="00136C16">
        <w:rPr>
          <w:rFonts w:cs="Times New Roman"/>
          <w:color w:val="000000" w:themeColor="text1"/>
          <w:sz w:val="22"/>
          <w:szCs w:val="22"/>
        </w:rPr>
        <w:t xml:space="preserve">(2/3) </w:t>
      </w:r>
      <w:r w:rsidR="00AB0FC4" w:rsidRPr="00136C16">
        <w:rPr>
          <w:rFonts w:cs="Times New Roman"/>
          <w:bCs/>
          <w:color w:val="000000" w:themeColor="text1"/>
          <w:sz w:val="22"/>
          <w:szCs w:val="22"/>
        </w:rPr>
        <w:t>votes of the quorum present at the Chapter meeting, they are given an opportunity to explain and provide documentation for any actions t</w:t>
      </w:r>
      <w:r w:rsidRPr="00136C16">
        <w:rPr>
          <w:rFonts w:cs="Times New Roman"/>
          <w:bCs/>
          <w:color w:val="000000" w:themeColor="text1"/>
          <w:sz w:val="22"/>
          <w:szCs w:val="22"/>
        </w:rPr>
        <w:t>hey have wrongfully taken</w:t>
      </w:r>
      <w:r w:rsidR="0043076C" w:rsidRPr="00136C16">
        <w:rPr>
          <w:rFonts w:cs="Times New Roman"/>
          <w:bCs/>
          <w:color w:val="000000" w:themeColor="text1"/>
          <w:sz w:val="22"/>
          <w:szCs w:val="22"/>
        </w:rPr>
        <w:t xml:space="preserve">.  </w:t>
      </w:r>
      <w:r w:rsidRPr="00136C16">
        <w:rPr>
          <w:rFonts w:cs="Times New Roman"/>
          <w:bCs/>
          <w:color w:val="000000" w:themeColor="text1"/>
          <w:sz w:val="22"/>
          <w:szCs w:val="22"/>
        </w:rPr>
        <w:t>The C</w:t>
      </w:r>
      <w:r w:rsidR="00AB0FC4" w:rsidRPr="00136C16">
        <w:rPr>
          <w:rFonts w:cs="Times New Roman"/>
          <w:bCs/>
          <w:color w:val="000000" w:themeColor="text1"/>
          <w:sz w:val="22"/>
          <w:szCs w:val="22"/>
        </w:rPr>
        <w:t>hapter may then discuss the situation</w:t>
      </w:r>
      <w:r w:rsidR="0043076C" w:rsidRPr="00136C16">
        <w:rPr>
          <w:rFonts w:cs="Times New Roman"/>
          <w:bCs/>
          <w:color w:val="000000" w:themeColor="text1"/>
          <w:sz w:val="22"/>
          <w:szCs w:val="22"/>
        </w:rPr>
        <w:t xml:space="preserve">.  </w:t>
      </w:r>
      <w:r w:rsidR="00AB0FC4" w:rsidRPr="00136C16">
        <w:rPr>
          <w:rFonts w:cs="Times New Roman"/>
          <w:bCs/>
          <w:color w:val="000000" w:themeColor="text1"/>
          <w:sz w:val="22"/>
          <w:szCs w:val="22"/>
        </w:rPr>
        <w:t xml:space="preserve">A final vote is taken, and if the member or officer suggested for removal receives over two-thirds </w:t>
      </w:r>
      <w:r w:rsidR="001E2FEB" w:rsidRPr="00136C16">
        <w:rPr>
          <w:rFonts w:cs="Times New Roman"/>
          <w:color w:val="000000" w:themeColor="text1"/>
          <w:sz w:val="22"/>
          <w:szCs w:val="22"/>
        </w:rPr>
        <w:t xml:space="preserve">(2/3) </w:t>
      </w:r>
      <w:r w:rsidR="00AB0FC4" w:rsidRPr="00136C16">
        <w:rPr>
          <w:rFonts w:cs="Times New Roman"/>
          <w:bCs/>
          <w:color w:val="000000" w:themeColor="text1"/>
          <w:sz w:val="22"/>
          <w:szCs w:val="22"/>
        </w:rPr>
        <w:t>vote again, that member is immediately removed as a member of Alpha Gamma Rho and barred from all meetings, social functions, and fraternity activities</w:t>
      </w:r>
      <w:r w:rsidR="0043076C" w:rsidRPr="00136C16">
        <w:rPr>
          <w:rFonts w:cs="Times New Roman"/>
          <w:bCs/>
          <w:color w:val="000000" w:themeColor="text1"/>
          <w:sz w:val="22"/>
          <w:szCs w:val="22"/>
        </w:rPr>
        <w:t xml:space="preserve">.  </w:t>
      </w:r>
      <w:r w:rsidR="00AB0FC4" w:rsidRPr="00136C16">
        <w:rPr>
          <w:rFonts w:cs="Times New Roman"/>
          <w:bCs/>
          <w:color w:val="000000" w:themeColor="text1"/>
          <w:sz w:val="22"/>
          <w:szCs w:val="22"/>
        </w:rPr>
        <w:t>If an officer is voted to be removed from office, he is immediately relieved from his duties and a new member to fill the vacated office shall be nominated and voted upon at the next meeting.</w:t>
      </w:r>
    </w:p>
    <w:p w:rsidR="00AB0FC4" w:rsidRPr="00136C16" w:rsidRDefault="00AB0FC4" w:rsidP="00A47F01">
      <w:pPr>
        <w:keepNext/>
        <w:keepLines/>
        <w:suppressLineNumbers/>
        <w:suppressAutoHyphens w:val="0"/>
        <w:contextualSpacing/>
        <w:rPr>
          <w:rFonts w:cs="Times New Roman"/>
          <w:bCs/>
          <w:color w:val="000000" w:themeColor="text1"/>
          <w:sz w:val="22"/>
          <w:szCs w:val="22"/>
        </w:rPr>
      </w:pPr>
    </w:p>
    <w:p w:rsidR="00AB0FC4" w:rsidRPr="00136C16" w:rsidRDefault="00AB0FC4" w:rsidP="00A47F01">
      <w:pPr>
        <w:keepNext/>
        <w:keepLines/>
        <w:suppressLineNumbers/>
        <w:suppressAutoHyphens w:val="0"/>
        <w:contextualSpacing/>
        <w:jc w:val="center"/>
        <w:rPr>
          <w:rFonts w:cs="Times New Roman"/>
          <w:b/>
          <w:bCs/>
          <w:color w:val="000000" w:themeColor="text1"/>
          <w:sz w:val="22"/>
          <w:szCs w:val="22"/>
          <w:u w:val="single"/>
        </w:rPr>
      </w:pPr>
      <w:r w:rsidRPr="00136C16">
        <w:rPr>
          <w:rFonts w:cs="Times New Roman"/>
          <w:b/>
          <w:bCs/>
          <w:color w:val="000000" w:themeColor="text1"/>
          <w:sz w:val="22"/>
          <w:szCs w:val="22"/>
          <w:u w:val="single"/>
        </w:rPr>
        <w:t xml:space="preserve">Article </w:t>
      </w:r>
      <w:r w:rsidR="001E2FEB" w:rsidRPr="00136C16">
        <w:rPr>
          <w:rFonts w:cs="Times New Roman"/>
          <w:b/>
          <w:bCs/>
          <w:color w:val="000000" w:themeColor="text1"/>
          <w:sz w:val="22"/>
          <w:szCs w:val="22"/>
          <w:u w:val="single"/>
        </w:rPr>
        <w:t xml:space="preserve">XII </w:t>
      </w:r>
      <w:r w:rsidRPr="00136C16">
        <w:rPr>
          <w:rFonts w:cs="Times New Roman"/>
          <w:b/>
          <w:bCs/>
          <w:color w:val="000000" w:themeColor="text1"/>
          <w:sz w:val="22"/>
          <w:szCs w:val="22"/>
          <w:u w:val="single"/>
        </w:rPr>
        <w:t xml:space="preserve">– </w:t>
      </w:r>
      <w:r w:rsidR="00204AC7" w:rsidRPr="00136C16">
        <w:rPr>
          <w:rFonts w:cs="Times New Roman"/>
          <w:b/>
          <w:bCs/>
          <w:color w:val="000000" w:themeColor="text1"/>
          <w:sz w:val="22"/>
          <w:szCs w:val="22"/>
          <w:u w:val="single"/>
        </w:rPr>
        <w:t xml:space="preserve">Chapter </w:t>
      </w:r>
      <w:r w:rsidRPr="00136C16">
        <w:rPr>
          <w:rFonts w:cs="Times New Roman"/>
          <w:b/>
          <w:bCs/>
          <w:color w:val="000000" w:themeColor="text1"/>
          <w:sz w:val="22"/>
          <w:szCs w:val="22"/>
          <w:u w:val="single"/>
        </w:rPr>
        <w:t>House Rules</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Section 1</w:t>
      </w:r>
      <w:r w:rsidRPr="00136C16">
        <w:rPr>
          <w:rFonts w:cs="Times New Roman"/>
          <w:b/>
          <w:color w:val="000000" w:themeColor="text1"/>
          <w:sz w:val="22"/>
          <w:szCs w:val="22"/>
        </w:rPr>
        <w:t xml:space="preserve"> -</w:t>
      </w:r>
      <w:r w:rsidRPr="00136C16">
        <w:rPr>
          <w:rFonts w:cs="Times New Roman"/>
          <w:color w:val="000000" w:themeColor="text1"/>
          <w:sz w:val="22"/>
          <w:szCs w:val="22"/>
        </w:rPr>
        <w:t xml:space="preserve"> </w:t>
      </w:r>
      <w:r w:rsidR="001E2FEB" w:rsidRPr="00136C16">
        <w:rPr>
          <w:rFonts w:cs="Times New Roman"/>
          <w:color w:val="000000" w:themeColor="text1"/>
          <w:sz w:val="22"/>
          <w:szCs w:val="22"/>
        </w:rPr>
        <w:t xml:space="preserve">Chapter </w:t>
      </w:r>
      <w:r w:rsidRPr="00136C16">
        <w:rPr>
          <w:rFonts w:cs="Times New Roman"/>
          <w:color w:val="000000" w:themeColor="text1"/>
          <w:sz w:val="22"/>
          <w:szCs w:val="22"/>
        </w:rPr>
        <w:t>House rules shall be included in the Statutes by a m</w:t>
      </w:r>
      <w:r w:rsidR="00204AC7" w:rsidRPr="00136C16">
        <w:rPr>
          <w:rFonts w:cs="Times New Roman"/>
          <w:color w:val="000000" w:themeColor="text1"/>
          <w:sz w:val="22"/>
          <w:szCs w:val="22"/>
        </w:rPr>
        <w:t>ajority approval of the active C</w:t>
      </w:r>
      <w:r w:rsidRPr="00136C16">
        <w:rPr>
          <w:rFonts w:cs="Times New Roman"/>
          <w:color w:val="000000" w:themeColor="text1"/>
          <w:sz w:val="22"/>
          <w:szCs w:val="22"/>
        </w:rPr>
        <w:t xml:space="preserve">hapter.  </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pStyle w:val="Heading2"/>
        <w:keepLines/>
        <w:suppressLineNumbers/>
        <w:suppressAutoHyphens w:val="0"/>
        <w:ind w:left="0" w:firstLine="0"/>
        <w:contextualSpacing/>
        <w:jc w:val="center"/>
        <w:rPr>
          <w:rFonts w:cs="Times New Roman"/>
          <w:color w:val="000000" w:themeColor="text1"/>
          <w:sz w:val="22"/>
          <w:szCs w:val="22"/>
        </w:rPr>
      </w:pPr>
      <w:r w:rsidRPr="00136C16">
        <w:rPr>
          <w:rFonts w:cs="Times New Roman"/>
          <w:color w:val="000000" w:themeColor="text1"/>
          <w:sz w:val="22"/>
          <w:szCs w:val="22"/>
        </w:rPr>
        <w:t xml:space="preserve">Article </w:t>
      </w:r>
      <w:r w:rsidR="001E2FEB" w:rsidRPr="00136C16">
        <w:rPr>
          <w:rFonts w:cs="Times New Roman"/>
          <w:bCs w:val="0"/>
          <w:color w:val="000000" w:themeColor="text1"/>
          <w:sz w:val="22"/>
          <w:szCs w:val="22"/>
        </w:rPr>
        <w:t>XIII</w:t>
      </w:r>
      <w:r w:rsidR="001E2FEB" w:rsidRPr="00136C16">
        <w:rPr>
          <w:rFonts w:cs="Times New Roman"/>
          <w:color w:val="000000" w:themeColor="text1"/>
          <w:sz w:val="22"/>
          <w:szCs w:val="22"/>
        </w:rPr>
        <w:t xml:space="preserve"> </w:t>
      </w:r>
      <w:r w:rsidRPr="00136C16">
        <w:rPr>
          <w:rFonts w:cs="Times New Roman"/>
          <w:color w:val="000000" w:themeColor="text1"/>
          <w:sz w:val="22"/>
          <w:szCs w:val="22"/>
        </w:rPr>
        <w:t>– Amendments</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Section 1</w:t>
      </w:r>
      <w:r w:rsidRPr="00136C16">
        <w:rPr>
          <w:rFonts w:cs="Times New Roman"/>
          <w:b/>
          <w:color w:val="000000" w:themeColor="text1"/>
          <w:sz w:val="22"/>
          <w:szCs w:val="22"/>
        </w:rPr>
        <w:t xml:space="preserve"> -</w:t>
      </w:r>
      <w:r w:rsidRPr="00136C16">
        <w:rPr>
          <w:rFonts w:cs="Times New Roman"/>
          <w:color w:val="000000" w:themeColor="text1"/>
          <w:sz w:val="22"/>
          <w:szCs w:val="22"/>
        </w:rPr>
        <w:t xml:space="preserve"> All amendments to this Constitution shall be presented in writing to the VNR-Planning by the member making same, at least one meeting before the vote is taken.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Section 2</w:t>
      </w:r>
      <w:r w:rsidRPr="00136C16">
        <w:rPr>
          <w:rFonts w:cs="Times New Roman"/>
          <w:b/>
          <w:color w:val="000000" w:themeColor="text1"/>
          <w:sz w:val="22"/>
          <w:szCs w:val="22"/>
        </w:rPr>
        <w:t xml:space="preserve"> -</w:t>
      </w:r>
      <w:r w:rsidRPr="00136C16">
        <w:rPr>
          <w:rFonts w:cs="Times New Roman"/>
          <w:color w:val="000000" w:themeColor="text1"/>
          <w:sz w:val="22"/>
          <w:szCs w:val="22"/>
        </w:rPr>
        <w:t xml:space="preserve"> A two-thirds </w:t>
      </w:r>
      <w:r w:rsidR="001E2FEB" w:rsidRPr="00136C16">
        <w:rPr>
          <w:rFonts w:cs="Times New Roman"/>
          <w:color w:val="000000" w:themeColor="text1"/>
          <w:sz w:val="22"/>
          <w:szCs w:val="22"/>
        </w:rPr>
        <w:t xml:space="preserve">(2/3) </w:t>
      </w:r>
      <w:r w:rsidRPr="00136C16">
        <w:rPr>
          <w:rFonts w:cs="Times New Roman"/>
          <w:color w:val="000000" w:themeColor="text1"/>
          <w:sz w:val="22"/>
          <w:szCs w:val="22"/>
        </w:rPr>
        <w:t xml:space="preserve">vote of the active members on the roll shall be required to amend this Constitution.  </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pStyle w:val="Heading2"/>
        <w:keepLines/>
        <w:suppressLineNumbers/>
        <w:suppressAutoHyphens w:val="0"/>
        <w:ind w:left="0" w:firstLine="0"/>
        <w:contextualSpacing/>
        <w:jc w:val="center"/>
        <w:rPr>
          <w:rFonts w:cs="Times New Roman"/>
          <w:color w:val="000000" w:themeColor="text1"/>
          <w:sz w:val="22"/>
          <w:szCs w:val="22"/>
        </w:rPr>
      </w:pPr>
      <w:r w:rsidRPr="00136C16">
        <w:rPr>
          <w:rFonts w:cs="Times New Roman"/>
          <w:color w:val="000000" w:themeColor="text1"/>
          <w:sz w:val="22"/>
          <w:szCs w:val="22"/>
        </w:rPr>
        <w:t xml:space="preserve">Article </w:t>
      </w:r>
      <w:r w:rsidR="001E2FEB" w:rsidRPr="00136C16">
        <w:rPr>
          <w:rFonts w:cs="Times New Roman"/>
          <w:color w:val="000000" w:themeColor="text1"/>
          <w:sz w:val="22"/>
          <w:szCs w:val="22"/>
        </w:rPr>
        <w:t xml:space="preserve">XIV </w:t>
      </w:r>
      <w:r w:rsidRPr="00136C16">
        <w:rPr>
          <w:rFonts w:cs="Times New Roman"/>
          <w:color w:val="000000" w:themeColor="text1"/>
          <w:sz w:val="22"/>
          <w:szCs w:val="22"/>
        </w:rPr>
        <w:t>– Ratification</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
          <w:bCs/>
          <w:color w:val="000000" w:themeColor="text1"/>
          <w:sz w:val="22"/>
          <w:szCs w:val="22"/>
        </w:rPr>
        <w:t>Section 1</w:t>
      </w:r>
      <w:r w:rsidRPr="00136C16">
        <w:rPr>
          <w:rFonts w:cs="Times New Roman"/>
          <w:b/>
          <w:color w:val="000000" w:themeColor="text1"/>
          <w:sz w:val="22"/>
          <w:szCs w:val="22"/>
        </w:rPr>
        <w:t xml:space="preserve"> - </w:t>
      </w:r>
      <w:r w:rsidRPr="00136C16">
        <w:rPr>
          <w:rFonts w:cs="Times New Roman"/>
          <w:color w:val="000000" w:themeColor="text1"/>
          <w:sz w:val="22"/>
          <w:szCs w:val="22"/>
        </w:rPr>
        <w:t xml:space="preserve">This Constitution shall become binding when ratified by three-fourths </w:t>
      </w:r>
      <w:r w:rsidR="001E2FEB" w:rsidRPr="00136C16">
        <w:rPr>
          <w:rFonts w:cs="Times New Roman"/>
          <w:color w:val="000000" w:themeColor="text1"/>
          <w:sz w:val="22"/>
          <w:szCs w:val="22"/>
        </w:rPr>
        <w:t xml:space="preserve">(3/4) </w:t>
      </w:r>
      <w:r w:rsidRPr="00136C16">
        <w:rPr>
          <w:rFonts w:cs="Times New Roman"/>
          <w:color w:val="000000" w:themeColor="text1"/>
          <w:sz w:val="22"/>
          <w:szCs w:val="22"/>
        </w:rPr>
        <w:t xml:space="preserve">vote of the active Chapter.  </w:t>
      </w:r>
    </w:p>
    <w:p w:rsidR="000E23FA" w:rsidRPr="00136C16" w:rsidRDefault="000E23FA" w:rsidP="00A47F01">
      <w:pPr>
        <w:keepNext/>
        <w:keepLines/>
        <w:suppressLineNumbers/>
        <w:suppressAutoHyphens w:val="0"/>
        <w:contextualSpacing/>
        <w:rPr>
          <w:rFonts w:cs="Times New Roman"/>
          <w:color w:val="000000" w:themeColor="text1"/>
          <w:sz w:val="22"/>
          <w:szCs w:val="22"/>
        </w:rPr>
      </w:pPr>
    </w:p>
    <w:p w:rsidR="00A47F01" w:rsidRPr="00136C16" w:rsidRDefault="00A47F01" w:rsidP="00A47F01">
      <w:pPr>
        <w:keepNext/>
        <w:keepLines/>
        <w:suppressLineNumbers/>
        <w:suppressAutoHyphens w:val="0"/>
        <w:contextualSpacing/>
        <w:rPr>
          <w:rFonts w:cs="Times New Roman"/>
          <w:bCs/>
          <w:color w:val="000000" w:themeColor="text1"/>
          <w:sz w:val="22"/>
          <w:szCs w:val="22"/>
        </w:rPr>
      </w:pPr>
    </w:p>
    <w:p w:rsidR="00AD0055" w:rsidRPr="00136C16" w:rsidRDefault="00AD0055" w:rsidP="00A47F01">
      <w:pPr>
        <w:keepNext/>
        <w:keepLines/>
        <w:suppressLineNumbers/>
        <w:contextualSpacing/>
        <w:jc w:val="center"/>
        <w:rPr>
          <w:rFonts w:cs="Times New Roman"/>
          <w:b/>
          <w:sz w:val="22"/>
          <w:szCs w:val="22"/>
        </w:rPr>
      </w:pPr>
      <w:r w:rsidRPr="00136C16">
        <w:rPr>
          <w:rFonts w:cs="Times New Roman"/>
          <w:b/>
          <w:sz w:val="22"/>
          <w:szCs w:val="22"/>
        </w:rPr>
        <w:t>Statues</w:t>
      </w:r>
    </w:p>
    <w:p w:rsidR="00AD0055" w:rsidRPr="00136C16" w:rsidRDefault="00AD0055" w:rsidP="00A47F01">
      <w:pPr>
        <w:keepNext/>
        <w:keepLines/>
        <w:suppressLineNumbers/>
        <w:contextualSpacing/>
        <w:jc w:val="center"/>
        <w:rPr>
          <w:rFonts w:cs="Times New Roman"/>
          <w:b/>
          <w:sz w:val="22"/>
          <w:szCs w:val="22"/>
        </w:rPr>
      </w:pPr>
      <w:r w:rsidRPr="00136C16">
        <w:rPr>
          <w:rFonts w:cs="Times New Roman"/>
          <w:b/>
          <w:sz w:val="22"/>
          <w:szCs w:val="22"/>
        </w:rPr>
        <w:t xml:space="preserve">of </w:t>
      </w:r>
    </w:p>
    <w:p w:rsidR="00AD0055" w:rsidRPr="00136C16" w:rsidRDefault="00AD0055" w:rsidP="00A47F01">
      <w:pPr>
        <w:keepNext/>
        <w:keepLines/>
        <w:suppressLineNumbers/>
        <w:contextualSpacing/>
        <w:jc w:val="center"/>
        <w:rPr>
          <w:rFonts w:cs="Times New Roman"/>
          <w:b/>
          <w:sz w:val="22"/>
          <w:szCs w:val="22"/>
        </w:rPr>
      </w:pPr>
      <w:r w:rsidRPr="00136C16">
        <w:rPr>
          <w:rFonts w:cs="Times New Roman"/>
          <w:b/>
          <w:sz w:val="22"/>
          <w:szCs w:val="22"/>
        </w:rPr>
        <w:t xml:space="preserve">Alpha Gamma Rho </w:t>
      </w:r>
    </w:p>
    <w:p w:rsidR="00AD0055" w:rsidRPr="00136C16" w:rsidRDefault="00AD0055" w:rsidP="00A47F01">
      <w:pPr>
        <w:keepNext/>
        <w:keepLines/>
        <w:suppressLineNumbers/>
        <w:contextualSpacing/>
        <w:jc w:val="center"/>
        <w:rPr>
          <w:rFonts w:cs="Times New Roman"/>
          <w:b/>
          <w:sz w:val="22"/>
          <w:szCs w:val="22"/>
        </w:rPr>
      </w:pPr>
      <w:r w:rsidRPr="00136C16">
        <w:rPr>
          <w:rFonts w:cs="Times New Roman"/>
          <w:b/>
          <w:sz w:val="22"/>
          <w:szCs w:val="22"/>
        </w:rPr>
        <w:t>- Beta Chapter -</w:t>
      </w:r>
    </w:p>
    <w:p w:rsidR="00AD0055" w:rsidRPr="00136C16" w:rsidRDefault="00AD0055" w:rsidP="00A47F01">
      <w:pPr>
        <w:keepNext/>
        <w:keepLines/>
        <w:suppressLineNumbers/>
        <w:contextualSpacing/>
        <w:jc w:val="center"/>
        <w:rPr>
          <w:rFonts w:cs="Times New Roman"/>
          <w:sz w:val="22"/>
          <w:szCs w:val="22"/>
        </w:rPr>
      </w:pPr>
      <w:r w:rsidRPr="00136C16">
        <w:rPr>
          <w:rFonts w:cs="Times New Roman"/>
          <w:sz w:val="22"/>
          <w:szCs w:val="22"/>
        </w:rPr>
        <w:t xml:space="preserve"> (Updated: October, 2016)</w:t>
      </w:r>
    </w:p>
    <w:p w:rsidR="00AB0FC4" w:rsidRPr="00136C16" w:rsidRDefault="00AB0FC4" w:rsidP="00A47F01">
      <w:pPr>
        <w:keepNext/>
        <w:keepLines/>
        <w:suppressLineNumbers/>
        <w:suppressAutoHyphens w:val="0"/>
        <w:contextualSpacing/>
        <w:jc w:val="center"/>
        <w:rPr>
          <w:rFonts w:cs="Times New Roman"/>
          <w:bCs/>
          <w:color w:val="000000" w:themeColor="text1"/>
          <w:sz w:val="22"/>
          <w:szCs w:val="22"/>
        </w:rPr>
      </w:pPr>
    </w:p>
    <w:p w:rsidR="00AB0FC4" w:rsidRPr="00136C16" w:rsidRDefault="00AB0FC4" w:rsidP="00A47F01">
      <w:pPr>
        <w:pStyle w:val="Heading2"/>
        <w:keepLines/>
        <w:suppressLineNumbers/>
        <w:suppressAutoHyphens w:val="0"/>
        <w:ind w:left="0" w:firstLine="0"/>
        <w:contextualSpacing/>
        <w:jc w:val="center"/>
        <w:rPr>
          <w:rFonts w:cs="Times New Roman"/>
          <w:color w:val="000000" w:themeColor="text1"/>
          <w:sz w:val="22"/>
          <w:szCs w:val="22"/>
        </w:rPr>
      </w:pPr>
      <w:r w:rsidRPr="00136C16">
        <w:rPr>
          <w:rFonts w:cs="Times New Roman"/>
          <w:color w:val="000000" w:themeColor="text1"/>
          <w:sz w:val="22"/>
          <w:szCs w:val="22"/>
        </w:rPr>
        <w:t>Chapter I – Meetings</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Section 1</w:t>
      </w:r>
      <w:r w:rsidRPr="00136C16">
        <w:rPr>
          <w:rFonts w:cs="Times New Roman"/>
          <w:color w:val="000000" w:themeColor="text1"/>
          <w:sz w:val="22"/>
          <w:szCs w:val="22"/>
        </w:rPr>
        <w:t xml:space="preserve"> - In the case of one unexcused absence from an active meeting, the Noble Ruler shall fine the member $10.00 per meeting missed.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Section 2</w:t>
      </w:r>
      <w:r w:rsidRPr="00136C16">
        <w:rPr>
          <w:rFonts w:cs="Times New Roman"/>
          <w:color w:val="000000" w:themeColor="text1"/>
          <w:sz w:val="22"/>
          <w:szCs w:val="22"/>
        </w:rPr>
        <w:t xml:space="preserve"> - In the case of two or more unexcused meetings, the member shall lose his voting privileges at all Chapter meetings and special meetings until the start of a new semester including exclusion from the next social function.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Section 3</w:t>
      </w:r>
      <w:r w:rsidRPr="00136C16">
        <w:rPr>
          <w:rFonts w:cs="Times New Roman"/>
          <w:color w:val="000000" w:themeColor="text1"/>
          <w:sz w:val="22"/>
          <w:szCs w:val="22"/>
        </w:rPr>
        <w:t xml:space="preserve"> - An unexcused absence is defined as a condition in which a member is not present at roll call without informing the VNR-Planning of his absence</w:t>
      </w:r>
      <w:r w:rsidR="0043076C" w:rsidRPr="00136C16">
        <w:rPr>
          <w:rFonts w:cs="Times New Roman"/>
          <w:color w:val="000000" w:themeColor="text1"/>
          <w:sz w:val="22"/>
          <w:szCs w:val="22"/>
        </w:rPr>
        <w:t xml:space="preserve">.  </w:t>
      </w:r>
      <w:r w:rsidRPr="00136C16">
        <w:rPr>
          <w:rFonts w:cs="Times New Roman"/>
          <w:color w:val="000000" w:themeColor="text1"/>
          <w:sz w:val="22"/>
          <w:szCs w:val="22"/>
        </w:rPr>
        <w:t xml:space="preserve">The Noble Ruler will have final judgment on excused or unexcused absences.  </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pStyle w:val="Heading2"/>
        <w:keepLines/>
        <w:suppressLineNumbers/>
        <w:suppressAutoHyphens w:val="0"/>
        <w:ind w:left="0" w:firstLine="0"/>
        <w:contextualSpacing/>
        <w:jc w:val="center"/>
        <w:rPr>
          <w:rFonts w:cs="Times New Roman"/>
          <w:color w:val="000000" w:themeColor="text1"/>
          <w:sz w:val="22"/>
          <w:szCs w:val="22"/>
        </w:rPr>
      </w:pPr>
      <w:r w:rsidRPr="00136C16">
        <w:rPr>
          <w:rFonts w:cs="Times New Roman"/>
          <w:color w:val="000000" w:themeColor="text1"/>
          <w:sz w:val="22"/>
          <w:szCs w:val="22"/>
        </w:rPr>
        <w:t>Chapter II – Finances</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Section 1</w:t>
      </w:r>
      <w:r w:rsidRPr="00136C16">
        <w:rPr>
          <w:rFonts w:cs="Times New Roman"/>
          <w:color w:val="000000" w:themeColor="text1"/>
          <w:sz w:val="22"/>
          <w:szCs w:val="22"/>
        </w:rPr>
        <w:t xml:space="preserve"> - Initiation fees for this Chapter shall be prescribed by the National Constitution and Statues and is to be paid upon Initiation.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Section 2</w:t>
      </w:r>
      <w:r w:rsidRPr="00136C16">
        <w:rPr>
          <w:rFonts w:cs="Times New Roman"/>
          <w:color w:val="000000" w:themeColor="text1"/>
          <w:sz w:val="22"/>
          <w:szCs w:val="22"/>
        </w:rPr>
        <w:t xml:space="preserve"> - The payment shall be $4,500 per semester for in-house actives and $940 per semester for out-of-house actives, but is subject to change by VNR-Finance and/or by the Alumni Board.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 xml:space="preserve">Section </w:t>
      </w:r>
      <w:r w:rsidR="00AD0055" w:rsidRPr="00136C16">
        <w:rPr>
          <w:rFonts w:cs="Times New Roman"/>
          <w:bCs/>
          <w:color w:val="000000" w:themeColor="text1"/>
          <w:sz w:val="22"/>
          <w:szCs w:val="22"/>
        </w:rPr>
        <w:t>3</w:t>
      </w:r>
      <w:r w:rsidRPr="00136C16">
        <w:rPr>
          <w:rFonts w:cs="Times New Roman"/>
          <w:color w:val="000000" w:themeColor="text1"/>
          <w:sz w:val="22"/>
          <w:szCs w:val="22"/>
        </w:rPr>
        <w:t xml:space="preserve"> - All active members of Alpha Gamma Rho who are married and who reside with or without their families outside the Chapter house may retain an active membership in Alpha Gamma Rho by paying National dues and out-of-house active dues.  The alumni charge for all social events will be assessed to those under this plan. </w:t>
      </w:r>
    </w:p>
    <w:p w:rsidR="00AB0FC4" w:rsidRPr="00136C16" w:rsidRDefault="00AB0FC4" w:rsidP="00A47F01">
      <w:pPr>
        <w:keepNext/>
        <w:keepLines/>
        <w:suppressLineNumbers/>
        <w:suppressAutoHyphens w:val="0"/>
        <w:contextualSpacing/>
        <w:rPr>
          <w:rFonts w:cs="Times New Roman"/>
          <w:bCs/>
          <w:color w:val="000000" w:themeColor="text1"/>
          <w:sz w:val="22"/>
          <w:szCs w:val="22"/>
        </w:rPr>
      </w:pPr>
    </w:p>
    <w:p w:rsidR="00AB0FC4" w:rsidRPr="00136C16" w:rsidRDefault="00AB0FC4" w:rsidP="00A47F01">
      <w:pPr>
        <w:keepNext/>
        <w:keepLines/>
        <w:suppressLineNumbers/>
        <w:suppressAutoHyphens w:val="0"/>
        <w:contextualSpacing/>
        <w:jc w:val="center"/>
        <w:rPr>
          <w:rFonts w:cs="Times New Roman"/>
          <w:b/>
          <w:bCs/>
          <w:color w:val="000000" w:themeColor="text1"/>
          <w:sz w:val="22"/>
          <w:szCs w:val="22"/>
          <w:u w:val="single"/>
        </w:rPr>
      </w:pPr>
      <w:r w:rsidRPr="00136C16">
        <w:rPr>
          <w:rFonts w:cs="Times New Roman"/>
          <w:b/>
          <w:bCs/>
          <w:color w:val="000000" w:themeColor="text1"/>
          <w:sz w:val="22"/>
          <w:szCs w:val="22"/>
          <w:u w:val="single"/>
        </w:rPr>
        <w:t>Chapter III – House Rules</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Section 1</w:t>
      </w:r>
      <w:r w:rsidRPr="00136C16">
        <w:rPr>
          <w:rFonts w:cs="Times New Roman"/>
          <w:color w:val="000000" w:themeColor="text1"/>
          <w:sz w:val="22"/>
          <w:szCs w:val="22"/>
        </w:rPr>
        <w:t xml:space="preserve"> - There shall be no loud use of profanity or obscene language around the House.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Section 2</w:t>
      </w:r>
      <w:r w:rsidRPr="00136C16">
        <w:rPr>
          <w:rFonts w:cs="Times New Roman"/>
          <w:color w:val="000000" w:themeColor="text1"/>
          <w:sz w:val="22"/>
          <w:szCs w:val="22"/>
        </w:rPr>
        <w:t xml:space="preserve"> - At no time shall an active member be under the influence of alcohol or any illegal substance to the extent of bringing disgrace upon Alpha Gamma Rho.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5047BD" w:rsidRDefault="00AB0FC4" w:rsidP="00A47F01">
      <w:pPr>
        <w:keepNext/>
        <w:keepLines/>
        <w:suppressLineNumbers/>
        <w:suppressAutoHyphens w:val="0"/>
        <w:ind w:left="720" w:hanging="720"/>
        <w:contextualSpacing/>
        <w:rPr>
          <w:rFonts w:cs="Times New Roman"/>
          <w:sz w:val="22"/>
          <w:szCs w:val="22"/>
        </w:rPr>
      </w:pPr>
      <w:r w:rsidRPr="005047BD">
        <w:rPr>
          <w:rFonts w:cs="Times New Roman"/>
          <w:bCs/>
          <w:sz w:val="22"/>
          <w:szCs w:val="22"/>
        </w:rPr>
        <w:t>Section 3</w:t>
      </w:r>
      <w:r w:rsidRPr="005047BD">
        <w:rPr>
          <w:rFonts w:cs="Times New Roman"/>
          <w:sz w:val="22"/>
          <w:szCs w:val="22"/>
        </w:rPr>
        <w:t xml:space="preserve"> - No fraternity member shall encourage nor participate in the serving of alcoholic beverages to those under the age of twenty-one (21).  </w:t>
      </w:r>
    </w:p>
    <w:p w:rsidR="00AB0FC4" w:rsidRPr="005047BD" w:rsidRDefault="00AB0FC4" w:rsidP="00A47F01">
      <w:pPr>
        <w:keepNext/>
        <w:keepLines/>
        <w:suppressLineNumbers/>
        <w:suppressAutoHyphens w:val="0"/>
        <w:ind w:left="720" w:hanging="720"/>
        <w:contextualSpacing/>
        <w:rPr>
          <w:rFonts w:cs="Times New Roman"/>
          <w:sz w:val="22"/>
          <w:szCs w:val="22"/>
        </w:rPr>
      </w:pPr>
    </w:p>
    <w:p w:rsidR="005D5D8F" w:rsidRDefault="005047BD" w:rsidP="005047BD">
      <w:pPr>
        <w:keepNext/>
        <w:keepLines/>
        <w:suppressLineNumbers/>
        <w:suppressAutoHyphens w:val="0"/>
        <w:ind w:left="720" w:hanging="720"/>
        <w:contextualSpacing/>
        <w:rPr>
          <w:rFonts w:cs="Times New Roman"/>
          <w:bCs/>
          <w:sz w:val="22"/>
          <w:szCs w:val="22"/>
        </w:rPr>
      </w:pPr>
      <w:r w:rsidRPr="005047BD">
        <w:rPr>
          <w:rFonts w:cs="Times New Roman"/>
          <w:bCs/>
          <w:sz w:val="22"/>
          <w:szCs w:val="22"/>
        </w:rPr>
        <w:t>Section 4 - Any member or person damaging Chapter House property other than fair wear and tear shall be responsible for the payment to fix said damages caused by that individual.  The individual has up to thirty (30) days to pay as per the lease agreement.</w:t>
      </w:r>
    </w:p>
    <w:p w:rsidR="005047BD" w:rsidRPr="005047BD" w:rsidRDefault="005047BD" w:rsidP="005047BD">
      <w:pPr>
        <w:keepNext/>
        <w:keepLines/>
        <w:suppressLineNumbers/>
        <w:suppressAutoHyphens w:val="0"/>
        <w:ind w:left="720" w:hanging="720"/>
        <w:contextualSpacing/>
        <w:rPr>
          <w:rFonts w:cs="Times New Roman"/>
          <w:bCs/>
          <w:sz w:val="22"/>
          <w:szCs w:val="22"/>
        </w:rPr>
      </w:pPr>
    </w:p>
    <w:p w:rsidR="002C7E61"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Section 5</w:t>
      </w:r>
      <w:r w:rsidRPr="00136C16">
        <w:rPr>
          <w:rFonts w:cs="Times New Roman"/>
          <w:color w:val="000000" w:themeColor="text1"/>
          <w:sz w:val="22"/>
          <w:szCs w:val="22"/>
        </w:rPr>
        <w:t xml:space="preserve"> - Any active </w:t>
      </w:r>
      <w:r w:rsidR="000D4E5D" w:rsidRPr="00136C16">
        <w:rPr>
          <w:rFonts w:cs="Times New Roman"/>
          <w:color w:val="000000" w:themeColor="text1"/>
          <w:sz w:val="22"/>
          <w:szCs w:val="22"/>
        </w:rPr>
        <w:t>member</w:t>
      </w:r>
      <w:r w:rsidRPr="00136C16">
        <w:rPr>
          <w:rFonts w:cs="Times New Roman"/>
          <w:color w:val="000000" w:themeColor="text1"/>
          <w:sz w:val="22"/>
          <w:szCs w:val="22"/>
        </w:rPr>
        <w:t xml:space="preserve"> or person witnessed by at least one active growing, possessing, or smoking marijuana </w:t>
      </w:r>
      <w:r w:rsidR="00370C62" w:rsidRPr="00136C16">
        <w:rPr>
          <w:rFonts w:cs="Times New Roman"/>
          <w:color w:val="000000" w:themeColor="text1"/>
          <w:sz w:val="22"/>
          <w:szCs w:val="22"/>
        </w:rPr>
        <w:t xml:space="preserve">or any other illicit substance </w:t>
      </w:r>
      <w:r w:rsidRPr="00136C16">
        <w:rPr>
          <w:rFonts w:cs="Times New Roman"/>
          <w:color w:val="000000" w:themeColor="text1"/>
          <w:sz w:val="22"/>
          <w:szCs w:val="22"/>
        </w:rPr>
        <w:t xml:space="preserve">on the </w:t>
      </w:r>
      <w:r w:rsidR="00370C62" w:rsidRPr="00136C16">
        <w:rPr>
          <w:rFonts w:cs="Times New Roman"/>
          <w:color w:val="000000" w:themeColor="text1"/>
          <w:sz w:val="22"/>
          <w:szCs w:val="22"/>
        </w:rPr>
        <w:t xml:space="preserve">Chapter House </w:t>
      </w:r>
      <w:r w:rsidRPr="00136C16">
        <w:rPr>
          <w:rFonts w:cs="Times New Roman"/>
          <w:color w:val="000000" w:themeColor="text1"/>
          <w:sz w:val="22"/>
          <w:szCs w:val="22"/>
        </w:rPr>
        <w:t xml:space="preserve">property at 1979 Iuka </w:t>
      </w:r>
      <w:r w:rsidR="00370C62" w:rsidRPr="00136C16">
        <w:rPr>
          <w:rFonts w:cs="Times New Roman"/>
          <w:color w:val="000000" w:themeColor="text1"/>
          <w:sz w:val="22"/>
          <w:szCs w:val="22"/>
        </w:rPr>
        <w:t xml:space="preserve">Avenue </w:t>
      </w:r>
      <w:r w:rsidRPr="00136C16">
        <w:rPr>
          <w:rFonts w:cs="Times New Roman"/>
          <w:color w:val="000000" w:themeColor="text1"/>
          <w:sz w:val="22"/>
          <w:szCs w:val="22"/>
        </w:rPr>
        <w:t>or at any out-of-house Chapter function shall be, as</w:t>
      </w:r>
      <w:r w:rsidR="00A40332" w:rsidRPr="00136C16">
        <w:rPr>
          <w:rFonts w:cs="Times New Roman"/>
          <w:color w:val="000000" w:themeColor="text1"/>
          <w:sz w:val="22"/>
          <w:szCs w:val="22"/>
        </w:rPr>
        <w:t xml:space="preserve"> approved by a majority of the C</w:t>
      </w:r>
      <w:r w:rsidRPr="00136C16">
        <w:rPr>
          <w:rFonts w:cs="Times New Roman"/>
          <w:color w:val="000000" w:themeColor="text1"/>
          <w:sz w:val="22"/>
          <w:szCs w:val="22"/>
        </w:rPr>
        <w:t>hapter, subject to the following</w:t>
      </w:r>
      <w:r w:rsidR="00500C25" w:rsidRPr="00136C16">
        <w:rPr>
          <w:rFonts w:cs="Times New Roman"/>
          <w:color w:val="000000" w:themeColor="text1"/>
          <w:sz w:val="22"/>
          <w:szCs w:val="22"/>
        </w:rPr>
        <w:t xml:space="preserve"> fines: </w:t>
      </w:r>
      <w:r w:rsidR="00370C62" w:rsidRPr="00136C16">
        <w:rPr>
          <w:rFonts w:cs="Times New Roman"/>
          <w:color w:val="000000" w:themeColor="text1"/>
          <w:sz w:val="22"/>
          <w:szCs w:val="22"/>
        </w:rPr>
        <w:t>seventy-five (75) dollars for the initial offense, one-hundred and fifty (150) dollars for the second offense, and expulsion f</w:t>
      </w:r>
      <w:r w:rsidR="00136C16" w:rsidRPr="00136C16">
        <w:rPr>
          <w:rFonts w:cs="Times New Roman"/>
          <w:color w:val="000000" w:themeColor="text1"/>
          <w:sz w:val="22"/>
          <w:szCs w:val="22"/>
        </w:rPr>
        <w:t>rom</w:t>
      </w:r>
      <w:r w:rsidR="00370C62" w:rsidRPr="00136C16">
        <w:rPr>
          <w:rFonts w:cs="Times New Roman"/>
          <w:color w:val="000000" w:themeColor="text1"/>
          <w:sz w:val="22"/>
          <w:szCs w:val="22"/>
        </w:rPr>
        <w:t xml:space="preserve"> Alpha Gamma Rho for the third offense. </w:t>
      </w:r>
      <w:r w:rsidRPr="00136C16">
        <w:rPr>
          <w:rFonts w:cs="Times New Roman"/>
          <w:color w:val="000000" w:themeColor="text1"/>
          <w:sz w:val="22"/>
          <w:szCs w:val="22"/>
        </w:rPr>
        <w:tab/>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Section 6</w:t>
      </w:r>
      <w:r w:rsidRPr="00136C16">
        <w:rPr>
          <w:rFonts w:cs="Times New Roman"/>
          <w:color w:val="000000" w:themeColor="text1"/>
          <w:sz w:val="22"/>
          <w:szCs w:val="22"/>
        </w:rPr>
        <w:t xml:space="preserve"> - All out-of-house actives must pay for meals eaten at the House, excluding </w:t>
      </w:r>
      <w:r w:rsidR="00A40332" w:rsidRPr="00136C16">
        <w:rPr>
          <w:rFonts w:cs="Times New Roman"/>
          <w:color w:val="000000" w:themeColor="text1"/>
          <w:sz w:val="22"/>
          <w:szCs w:val="22"/>
        </w:rPr>
        <w:t>Monday Night Dinner.</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 xml:space="preserve">Section </w:t>
      </w:r>
      <w:r w:rsidR="00AD0055" w:rsidRPr="00136C16">
        <w:rPr>
          <w:rFonts w:cs="Times New Roman"/>
          <w:bCs/>
          <w:color w:val="000000" w:themeColor="text1"/>
          <w:sz w:val="22"/>
          <w:szCs w:val="22"/>
        </w:rPr>
        <w:t>7</w:t>
      </w:r>
      <w:r w:rsidRPr="00136C16">
        <w:rPr>
          <w:rFonts w:cs="Times New Roman"/>
          <w:color w:val="000000" w:themeColor="text1"/>
          <w:sz w:val="22"/>
          <w:szCs w:val="22"/>
        </w:rPr>
        <w:t xml:space="preserve"> - Every member must enter with a zero balance for the Autumn Semester</w:t>
      </w:r>
      <w:r w:rsidR="0043076C" w:rsidRPr="00136C16">
        <w:rPr>
          <w:rFonts w:cs="Times New Roman"/>
          <w:color w:val="000000" w:themeColor="text1"/>
          <w:sz w:val="22"/>
          <w:szCs w:val="22"/>
        </w:rPr>
        <w:t xml:space="preserve">.  </w:t>
      </w:r>
      <w:r w:rsidRPr="00136C16">
        <w:rPr>
          <w:rFonts w:cs="Times New Roman"/>
          <w:color w:val="000000" w:themeColor="text1"/>
          <w:sz w:val="22"/>
          <w:szCs w:val="22"/>
        </w:rPr>
        <w:t xml:space="preserve">Members must have a zero balance when moving into the </w:t>
      </w:r>
      <w:r w:rsidR="00370C62" w:rsidRPr="00136C16">
        <w:rPr>
          <w:rFonts w:cs="Times New Roman"/>
          <w:color w:val="000000" w:themeColor="text1"/>
          <w:sz w:val="22"/>
          <w:szCs w:val="22"/>
        </w:rPr>
        <w:t xml:space="preserve">Chapter </w:t>
      </w:r>
      <w:r w:rsidRPr="00136C16">
        <w:rPr>
          <w:rFonts w:cs="Times New Roman"/>
          <w:color w:val="000000" w:themeColor="text1"/>
          <w:sz w:val="22"/>
          <w:szCs w:val="22"/>
        </w:rPr>
        <w:t>House at the start of Spring Semester</w:t>
      </w:r>
      <w:r w:rsidR="0043076C" w:rsidRPr="00136C16">
        <w:rPr>
          <w:rFonts w:cs="Times New Roman"/>
          <w:color w:val="000000" w:themeColor="text1"/>
          <w:sz w:val="22"/>
          <w:szCs w:val="22"/>
        </w:rPr>
        <w:t xml:space="preserve">.  </w:t>
      </w:r>
      <w:r w:rsidRPr="00136C16">
        <w:rPr>
          <w:rFonts w:cs="Times New Roman"/>
          <w:color w:val="000000" w:themeColor="text1"/>
          <w:sz w:val="22"/>
          <w:szCs w:val="22"/>
        </w:rPr>
        <w:t xml:space="preserve">Failure to follow this will result in the member not being permitted to become active or live in the House for that semester.    </w:t>
      </w:r>
    </w:p>
    <w:p w:rsidR="005047BD" w:rsidRDefault="005047BD"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5047BD" w:rsidP="00A47F01">
      <w:pPr>
        <w:keepNext/>
        <w:keepLines/>
        <w:suppressLineNumbers/>
        <w:suppressAutoHyphens w:val="0"/>
        <w:ind w:left="720" w:hanging="720"/>
        <w:contextualSpacing/>
        <w:rPr>
          <w:rFonts w:cs="Times New Roman"/>
          <w:color w:val="000000" w:themeColor="text1"/>
          <w:sz w:val="22"/>
          <w:szCs w:val="22"/>
        </w:rPr>
      </w:pPr>
      <w:r w:rsidRPr="005047BD">
        <w:rPr>
          <w:rFonts w:cs="Times New Roman"/>
          <w:color w:val="000000" w:themeColor="text1"/>
          <w:sz w:val="22"/>
          <w:szCs w:val="22"/>
        </w:rPr>
        <w:t>Section 8 - Smoking in the House is prohibited.  Violators of this rule will be accessed a twenty (20) dollar fine for the initial offense and fifty (50) dollars for any other subsequent offense.</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pStyle w:val="Heading2"/>
        <w:keepLines/>
        <w:suppressLineNumbers/>
        <w:suppressAutoHyphens w:val="0"/>
        <w:ind w:left="0" w:firstLine="0"/>
        <w:contextualSpacing/>
        <w:jc w:val="center"/>
        <w:rPr>
          <w:rFonts w:cs="Times New Roman"/>
          <w:color w:val="000000" w:themeColor="text1"/>
          <w:sz w:val="22"/>
          <w:szCs w:val="22"/>
        </w:rPr>
      </w:pPr>
      <w:r w:rsidRPr="00136C16">
        <w:rPr>
          <w:rFonts w:cs="Times New Roman"/>
          <w:color w:val="000000" w:themeColor="text1"/>
          <w:sz w:val="22"/>
          <w:szCs w:val="22"/>
        </w:rPr>
        <w:t xml:space="preserve">Chapter IV – </w:t>
      </w:r>
      <w:r w:rsidR="00500C25" w:rsidRPr="00136C16">
        <w:rPr>
          <w:rFonts w:cs="Times New Roman"/>
          <w:color w:val="000000" w:themeColor="text1"/>
          <w:sz w:val="22"/>
          <w:szCs w:val="22"/>
        </w:rPr>
        <w:t>Potential New Member</w:t>
      </w:r>
      <w:r w:rsidR="00AD0055" w:rsidRPr="00136C16">
        <w:rPr>
          <w:rFonts w:cs="Times New Roman"/>
          <w:color w:val="000000" w:themeColor="text1"/>
          <w:sz w:val="22"/>
          <w:szCs w:val="22"/>
        </w:rPr>
        <w:t>s</w:t>
      </w:r>
    </w:p>
    <w:p w:rsidR="00AB0FC4" w:rsidRPr="00136C16" w:rsidRDefault="00AB0FC4" w:rsidP="00A47F01">
      <w:pPr>
        <w:keepNext/>
        <w:keepLines/>
        <w:suppressLineNumbers/>
        <w:suppressAutoHyphens w:val="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Section 1</w:t>
      </w:r>
      <w:r w:rsidRPr="00136C16">
        <w:rPr>
          <w:rFonts w:cs="Times New Roman"/>
          <w:color w:val="000000" w:themeColor="text1"/>
          <w:sz w:val="22"/>
          <w:szCs w:val="22"/>
        </w:rPr>
        <w:t xml:space="preserve"> - A</w:t>
      </w:r>
      <w:r w:rsidR="00500C25" w:rsidRPr="00136C16">
        <w:rPr>
          <w:rFonts w:cs="Times New Roman"/>
          <w:color w:val="000000" w:themeColor="text1"/>
          <w:sz w:val="22"/>
          <w:szCs w:val="22"/>
        </w:rPr>
        <w:t xml:space="preserve"> </w:t>
      </w:r>
      <w:r w:rsidR="00204AC7" w:rsidRPr="00136C16">
        <w:rPr>
          <w:rFonts w:cs="Times New Roman"/>
          <w:color w:val="000000" w:themeColor="text1"/>
          <w:sz w:val="22"/>
          <w:szCs w:val="22"/>
        </w:rPr>
        <w:t>unanimous vote of the active C</w:t>
      </w:r>
      <w:r w:rsidRPr="00136C16">
        <w:rPr>
          <w:rFonts w:cs="Times New Roman"/>
          <w:color w:val="000000" w:themeColor="text1"/>
          <w:sz w:val="22"/>
          <w:szCs w:val="22"/>
        </w:rPr>
        <w:t xml:space="preserve">hapter present at the meeting shall be necessary to extend a Letter of </w:t>
      </w:r>
      <w:r w:rsidR="00500C25" w:rsidRPr="00136C16">
        <w:rPr>
          <w:rFonts w:cs="Times New Roman"/>
          <w:color w:val="000000" w:themeColor="text1"/>
          <w:sz w:val="22"/>
          <w:szCs w:val="22"/>
        </w:rPr>
        <w:t>Intent or a Letter of Invitation</w:t>
      </w:r>
      <w:r w:rsidRPr="00136C16">
        <w:rPr>
          <w:rFonts w:cs="Times New Roman"/>
          <w:color w:val="000000" w:themeColor="text1"/>
          <w:sz w:val="22"/>
          <w:szCs w:val="22"/>
        </w:rPr>
        <w:t xml:space="preserve"> to a </w:t>
      </w:r>
      <w:r w:rsidR="00500C25" w:rsidRPr="00136C16">
        <w:rPr>
          <w:rFonts w:cs="Times New Roman"/>
          <w:color w:val="000000" w:themeColor="text1"/>
          <w:sz w:val="22"/>
          <w:szCs w:val="22"/>
        </w:rPr>
        <w:t xml:space="preserve">potential new member of Alpha Gamma Rho </w:t>
      </w:r>
      <w:r w:rsidR="00500C25" w:rsidRPr="00136C16">
        <w:rPr>
          <w:rFonts w:cs="Times New Roman"/>
          <w:sz w:val="22"/>
          <w:szCs w:val="22"/>
        </w:rPr>
        <w:t>– Beta Chapter</w:t>
      </w:r>
      <w:r w:rsidR="0043076C" w:rsidRPr="00136C16">
        <w:rPr>
          <w:rFonts w:cs="Times New Roman"/>
          <w:color w:val="000000" w:themeColor="text1"/>
          <w:sz w:val="22"/>
          <w:szCs w:val="22"/>
        </w:rPr>
        <w:t xml:space="preserve">.  </w:t>
      </w:r>
      <w:r w:rsidR="00500C25" w:rsidRPr="00136C16">
        <w:rPr>
          <w:rFonts w:cs="Times New Roman"/>
          <w:color w:val="000000" w:themeColor="text1"/>
          <w:sz w:val="22"/>
          <w:szCs w:val="22"/>
        </w:rPr>
        <w:t xml:space="preserve">Under no condition shall a potential new member </w:t>
      </w:r>
      <w:r w:rsidRPr="00136C16">
        <w:rPr>
          <w:rFonts w:cs="Times New Roman"/>
          <w:color w:val="000000" w:themeColor="text1"/>
          <w:sz w:val="22"/>
          <w:szCs w:val="22"/>
        </w:rPr>
        <w:t xml:space="preserve">receive a verbal invitation </w:t>
      </w:r>
      <w:r w:rsidR="00500C25" w:rsidRPr="00136C16">
        <w:rPr>
          <w:rFonts w:cs="Times New Roman"/>
          <w:color w:val="000000" w:themeColor="text1"/>
          <w:sz w:val="22"/>
          <w:szCs w:val="22"/>
        </w:rPr>
        <w:t>of</w:t>
      </w:r>
      <w:r w:rsidRPr="00136C16">
        <w:rPr>
          <w:rFonts w:cs="Times New Roman"/>
          <w:color w:val="000000" w:themeColor="text1"/>
          <w:sz w:val="22"/>
          <w:szCs w:val="22"/>
        </w:rPr>
        <w:t xml:space="preserve"> membership until he receives a typed </w:t>
      </w:r>
      <w:r w:rsidR="00500C25" w:rsidRPr="00136C16">
        <w:rPr>
          <w:rFonts w:cs="Times New Roman"/>
          <w:color w:val="000000" w:themeColor="text1"/>
          <w:sz w:val="22"/>
          <w:szCs w:val="22"/>
        </w:rPr>
        <w:t>or written Letter of Invitation</w:t>
      </w:r>
      <w:r w:rsidRPr="00136C16">
        <w:rPr>
          <w:rFonts w:cs="Times New Roman"/>
          <w:color w:val="000000" w:themeColor="text1"/>
          <w:sz w:val="22"/>
          <w:szCs w:val="22"/>
        </w:rPr>
        <w:t xml:space="preserve">.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Section 2</w:t>
      </w:r>
      <w:r w:rsidRPr="00136C16">
        <w:rPr>
          <w:rFonts w:cs="Times New Roman"/>
          <w:color w:val="000000" w:themeColor="text1"/>
          <w:sz w:val="22"/>
          <w:szCs w:val="22"/>
        </w:rPr>
        <w:t xml:space="preserve"> - To be eligible for initiation a </w:t>
      </w:r>
      <w:r w:rsidR="00500C25" w:rsidRPr="00136C16">
        <w:rPr>
          <w:rFonts w:cs="Times New Roman"/>
          <w:color w:val="000000" w:themeColor="text1"/>
          <w:sz w:val="22"/>
          <w:szCs w:val="22"/>
        </w:rPr>
        <w:t>potential new</w:t>
      </w:r>
      <w:r w:rsidRPr="00136C16">
        <w:rPr>
          <w:rFonts w:cs="Times New Roman"/>
          <w:color w:val="000000" w:themeColor="text1"/>
          <w:sz w:val="22"/>
          <w:szCs w:val="22"/>
        </w:rPr>
        <w:t xml:space="preserve"> member must have a </w:t>
      </w:r>
      <w:r w:rsidR="00500C25" w:rsidRPr="00136C16">
        <w:rPr>
          <w:rFonts w:cs="Times New Roman"/>
          <w:color w:val="000000" w:themeColor="text1"/>
          <w:sz w:val="22"/>
          <w:szCs w:val="22"/>
        </w:rPr>
        <w:t>cumulative GPA</w:t>
      </w:r>
      <w:r w:rsidRPr="00136C16">
        <w:rPr>
          <w:rFonts w:cs="Times New Roman"/>
          <w:color w:val="000000" w:themeColor="text1"/>
          <w:sz w:val="22"/>
          <w:szCs w:val="22"/>
        </w:rPr>
        <w:t xml:space="preserve"> of 2.5 befo</w:t>
      </w:r>
      <w:r w:rsidR="00500C25" w:rsidRPr="00136C16">
        <w:rPr>
          <w:rFonts w:cs="Times New Roman"/>
          <w:color w:val="000000" w:themeColor="text1"/>
          <w:sz w:val="22"/>
          <w:szCs w:val="22"/>
        </w:rPr>
        <w:t xml:space="preserve">re he can be initiated into Alpha Gamma Rho </w:t>
      </w:r>
      <w:r w:rsidR="00500C25" w:rsidRPr="00136C16">
        <w:rPr>
          <w:rFonts w:cs="Times New Roman"/>
          <w:sz w:val="22"/>
          <w:szCs w:val="22"/>
        </w:rPr>
        <w:t>– Beta Chapter</w:t>
      </w:r>
      <w:r w:rsidR="0043076C" w:rsidRPr="00136C16">
        <w:rPr>
          <w:rFonts w:cs="Times New Roman"/>
          <w:color w:val="000000" w:themeColor="text1"/>
          <w:sz w:val="22"/>
          <w:szCs w:val="22"/>
        </w:rPr>
        <w:t xml:space="preserve">.  </w:t>
      </w:r>
      <w:r w:rsidR="000E23FA" w:rsidRPr="00136C16">
        <w:rPr>
          <w:rFonts w:cs="Times New Roman"/>
          <w:color w:val="000000" w:themeColor="text1"/>
          <w:sz w:val="22"/>
          <w:szCs w:val="22"/>
        </w:rPr>
        <w:t xml:space="preserve">The required cumulative GPA is subject to change based on university regulation and the </w:t>
      </w:r>
      <w:r w:rsidR="000E23FA" w:rsidRPr="00136C16">
        <w:rPr>
          <w:rFonts w:cs="Times New Roman"/>
          <w:sz w:val="22"/>
          <w:szCs w:val="22"/>
        </w:rPr>
        <w:t>National Constitution and Statutes of Alpha Gamma Rho.</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Section 3</w:t>
      </w:r>
      <w:r w:rsidRPr="00136C16">
        <w:rPr>
          <w:rFonts w:cs="Times New Roman"/>
          <w:color w:val="000000" w:themeColor="text1"/>
          <w:sz w:val="22"/>
          <w:szCs w:val="22"/>
        </w:rPr>
        <w:t xml:space="preserve"> - To be eligible for Initiation a </w:t>
      </w:r>
      <w:r w:rsidR="00500C25" w:rsidRPr="00136C16">
        <w:rPr>
          <w:rFonts w:cs="Times New Roman"/>
          <w:color w:val="000000" w:themeColor="text1"/>
          <w:sz w:val="22"/>
          <w:szCs w:val="22"/>
        </w:rPr>
        <w:t>potential new</w:t>
      </w:r>
      <w:r w:rsidRPr="00136C16">
        <w:rPr>
          <w:rFonts w:cs="Times New Roman"/>
          <w:color w:val="000000" w:themeColor="text1"/>
          <w:sz w:val="22"/>
          <w:szCs w:val="22"/>
        </w:rPr>
        <w:t xml:space="preserve"> member must be active in one </w:t>
      </w:r>
      <w:r w:rsidR="00500C25" w:rsidRPr="00136C16">
        <w:rPr>
          <w:rFonts w:cs="Times New Roman"/>
          <w:color w:val="000000" w:themeColor="text1"/>
          <w:sz w:val="22"/>
          <w:szCs w:val="22"/>
        </w:rPr>
        <w:t xml:space="preserve">collegiate club or group and one campus </w:t>
      </w:r>
      <w:r w:rsidRPr="00136C16">
        <w:rPr>
          <w:rFonts w:cs="Times New Roman"/>
          <w:color w:val="000000" w:themeColor="text1"/>
          <w:sz w:val="22"/>
          <w:szCs w:val="22"/>
        </w:rPr>
        <w:t xml:space="preserve">organization or activity.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 xml:space="preserve">Section </w:t>
      </w:r>
      <w:r w:rsidR="00500C25" w:rsidRPr="00136C16">
        <w:rPr>
          <w:rFonts w:cs="Times New Roman"/>
          <w:bCs/>
          <w:color w:val="000000" w:themeColor="text1"/>
          <w:sz w:val="22"/>
          <w:szCs w:val="22"/>
        </w:rPr>
        <w:t>4</w:t>
      </w:r>
      <w:r w:rsidRPr="00136C16">
        <w:rPr>
          <w:rFonts w:cs="Times New Roman"/>
          <w:color w:val="000000" w:themeColor="text1"/>
          <w:sz w:val="22"/>
          <w:szCs w:val="22"/>
        </w:rPr>
        <w:t xml:space="preserve"> - Letters of </w:t>
      </w:r>
      <w:r w:rsidR="00500C25" w:rsidRPr="00136C16">
        <w:rPr>
          <w:rFonts w:cs="Times New Roman"/>
          <w:color w:val="000000" w:themeColor="text1"/>
          <w:sz w:val="22"/>
          <w:szCs w:val="22"/>
        </w:rPr>
        <w:t>Invitation</w:t>
      </w:r>
      <w:r w:rsidRPr="00136C16">
        <w:rPr>
          <w:rFonts w:cs="Times New Roman"/>
          <w:color w:val="000000" w:themeColor="text1"/>
          <w:sz w:val="22"/>
          <w:szCs w:val="22"/>
        </w:rPr>
        <w:t xml:space="preserve"> issued to </w:t>
      </w:r>
      <w:r w:rsidR="00500C25" w:rsidRPr="00136C16">
        <w:rPr>
          <w:rFonts w:cs="Times New Roman"/>
          <w:color w:val="000000" w:themeColor="text1"/>
          <w:sz w:val="22"/>
          <w:szCs w:val="22"/>
        </w:rPr>
        <w:t>potential new members</w:t>
      </w:r>
      <w:r w:rsidRPr="00136C16">
        <w:rPr>
          <w:rFonts w:cs="Times New Roman"/>
          <w:color w:val="000000" w:themeColor="text1"/>
          <w:sz w:val="22"/>
          <w:szCs w:val="22"/>
        </w:rPr>
        <w:t xml:space="preserve"> from </w:t>
      </w:r>
      <w:r w:rsidR="00500C25" w:rsidRPr="00136C16">
        <w:rPr>
          <w:rFonts w:cs="Times New Roman"/>
          <w:color w:val="000000" w:themeColor="text1"/>
          <w:sz w:val="22"/>
          <w:szCs w:val="22"/>
        </w:rPr>
        <w:t>Beta</w:t>
      </w:r>
      <w:r w:rsidRPr="00136C16">
        <w:rPr>
          <w:rFonts w:cs="Times New Roman"/>
          <w:color w:val="000000" w:themeColor="text1"/>
          <w:sz w:val="22"/>
          <w:szCs w:val="22"/>
        </w:rPr>
        <w:t xml:space="preserve"> Chapter shall be considered valid for the duration of the semester issued</w:t>
      </w:r>
      <w:r w:rsidR="0043076C" w:rsidRPr="00136C16">
        <w:rPr>
          <w:rFonts w:cs="Times New Roman"/>
          <w:color w:val="000000" w:themeColor="text1"/>
          <w:sz w:val="22"/>
          <w:szCs w:val="22"/>
        </w:rPr>
        <w:t xml:space="preserve">.  </w:t>
      </w:r>
      <w:r w:rsidRPr="00136C16">
        <w:rPr>
          <w:rFonts w:cs="Times New Roman"/>
          <w:color w:val="000000" w:themeColor="text1"/>
          <w:sz w:val="22"/>
          <w:szCs w:val="22"/>
        </w:rPr>
        <w:t xml:space="preserve">After that semester terminates, so does the Letter of </w:t>
      </w:r>
      <w:r w:rsidR="00500C25" w:rsidRPr="00136C16">
        <w:rPr>
          <w:rFonts w:cs="Times New Roman"/>
          <w:color w:val="000000" w:themeColor="text1"/>
          <w:sz w:val="22"/>
          <w:szCs w:val="22"/>
        </w:rPr>
        <w:t>Invitation</w:t>
      </w:r>
      <w:r w:rsidRPr="00136C16">
        <w:rPr>
          <w:rFonts w:cs="Times New Roman"/>
          <w:color w:val="000000" w:themeColor="text1"/>
          <w:sz w:val="22"/>
          <w:szCs w:val="22"/>
        </w:rPr>
        <w:t xml:space="preserve">, and a new one must be issued and voted upon.  </w:t>
      </w: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p>
    <w:p w:rsidR="00AB0FC4" w:rsidRPr="00136C16" w:rsidRDefault="00AB0FC4" w:rsidP="00A47F01">
      <w:pPr>
        <w:keepNext/>
        <w:keepLines/>
        <w:suppressLineNumbers/>
        <w:suppressAutoHyphens w:val="0"/>
        <w:ind w:left="720" w:hanging="720"/>
        <w:contextualSpacing/>
        <w:rPr>
          <w:rFonts w:cs="Times New Roman"/>
          <w:color w:val="000000" w:themeColor="text1"/>
          <w:sz w:val="22"/>
          <w:szCs w:val="22"/>
        </w:rPr>
      </w:pPr>
      <w:r w:rsidRPr="00136C16">
        <w:rPr>
          <w:rFonts w:cs="Times New Roman"/>
          <w:bCs/>
          <w:color w:val="000000" w:themeColor="text1"/>
          <w:sz w:val="22"/>
          <w:szCs w:val="22"/>
        </w:rPr>
        <w:t xml:space="preserve">Section </w:t>
      </w:r>
      <w:r w:rsidR="00500C25" w:rsidRPr="00136C16">
        <w:rPr>
          <w:rFonts w:cs="Times New Roman"/>
          <w:bCs/>
          <w:color w:val="000000" w:themeColor="text1"/>
          <w:sz w:val="22"/>
          <w:szCs w:val="22"/>
        </w:rPr>
        <w:t>5</w:t>
      </w:r>
      <w:r w:rsidR="00136C16">
        <w:rPr>
          <w:rFonts w:cs="Times New Roman"/>
          <w:color w:val="000000" w:themeColor="text1"/>
          <w:sz w:val="22"/>
          <w:szCs w:val="22"/>
        </w:rPr>
        <w:t xml:space="preserve"> - Prospective new m</w:t>
      </w:r>
      <w:r w:rsidRPr="00136C16">
        <w:rPr>
          <w:rFonts w:cs="Times New Roman"/>
          <w:color w:val="000000" w:themeColor="text1"/>
          <w:sz w:val="22"/>
          <w:szCs w:val="22"/>
        </w:rPr>
        <w:t xml:space="preserve">embers failing to comply with the required </w:t>
      </w:r>
      <w:r w:rsidR="00500C25" w:rsidRPr="00136C16">
        <w:rPr>
          <w:rFonts w:cs="Times New Roman"/>
          <w:color w:val="000000" w:themeColor="text1"/>
          <w:sz w:val="22"/>
          <w:szCs w:val="22"/>
        </w:rPr>
        <w:t>cumulative GPA</w:t>
      </w:r>
      <w:r w:rsidRPr="00136C16">
        <w:rPr>
          <w:rFonts w:cs="Times New Roman"/>
          <w:color w:val="000000" w:themeColor="text1"/>
          <w:sz w:val="22"/>
          <w:szCs w:val="22"/>
        </w:rPr>
        <w:t xml:space="preserve">, will have his Letter of </w:t>
      </w:r>
      <w:r w:rsidR="00500C25" w:rsidRPr="00136C16">
        <w:rPr>
          <w:rFonts w:cs="Times New Roman"/>
          <w:color w:val="000000" w:themeColor="text1"/>
          <w:sz w:val="22"/>
          <w:szCs w:val="22"/>
        </w:rPr>
        <w:t>Invitation</w:t>
      </w:r>
      <w:r w:rsidRPr="00136C16">
        <w:rPr>
          <w:rFonts w:cs="Times New Roman"/>
          <w:color w:val="000000" w:themeColor="text1"/>
          <w:sz w:val="22"/>
          <w:szCs w:val="22"/>
        </w:rPr>
        <w:t xml:space="preserve"> revoked</w:t>
      </w:r>
      <w:r w:rsidR="0043076C" w:rsidRPr="00136C16">
        <w:rPr>
          <w:rFonts w:cs="Times New Roman"/>
          <w:color w:val="000000" w:themeColor="text1"/>
          <w:sz w:val="22"/>
          <w:szCs w:val="22"/>
        </w:rPr>
        <w:t xml:space="preserve">.  </w:t>
      </w:r>
      <w:r w:rsidRPr="00136C16">
        <w:rPr>
          <w:rFonts w:cs="Times New Roman"/>
          <w:color w:val="000000" w:themeColor="text1"/>
          <w:sz w:val="22"/>
          <w:szCs w:val="22"/>
        </w:rPr>
        <w:t xml:space="preserve">Said prospective </w:t>
      </w:r>
      <w:r w:rsidR="00500C25" w:rsidRPr="00136C16">
        <w:rPr>
          <w:rFonts w:cs="Times New Roman"/>
          <w:color w:val="000000" w:themeColor="text1"/>
          <w:sz w:val="22"/>
          <w:szCs w:val="22"/>
        </w:rPr>
        <w:t xml:space="preserve">new </w:t>
      </w:r>
      <w:r w:rsidRPr="00136C16">
        <w:rPr>
          <w:rFonts w:cs="Times New Roman"/>
          <w:color w:val="000000" w:themeColor="text1"/>
          <w:sz w:val="22"/>
          <w:szCs w:val="22"/>
        </w:rPr>
        <w:t xml:space="preserve">member may be given a new Letter of </w:t>
      </w:r>
      <w:r w:rsidR="00500C25" w:rsidRPr="00136C16">
        <w:rPr>
          <w:rFonts w:cs="Times New Roman"/>
          <w:color w:val="000000" w:themeColor="text1"/>
          <w:sz w:val="22"/>
          <w:szCs w:val="22"/>
        </w:rPr>
        <w:t>Invitation</w:t>
      </w:r>
      <w:r w:rsidRPr="00136C16">
        <w:rPr>
          <w:rFonts w:cs="Times New Roman"/>
          <w:color w:val="000000" w:themeColor="text1"/>
          <w:sz w:val="22"/>
          <w:szCs w:val="22"/>
        </w:rPr>
        <w:t xml:space="preserve"> only when his </w:t>
      </w:r>
      <w:r w:rsidR="00500C25" w:rsidRPr="00136C16">
        <w:rPr>
          <w:rFonts w:cs="Times New Roman"/>
          <w:color w:val="000000" w:themeColor="text1"/>
          <w:sz w:val="22"/>
          <w:szCs w:val="22"/>
        </w:rPr>
        <w:t>GPA</w:t>
      </w:r>
      <w:r w:rsidRPr="00136C16">
        <w:rPr>
          <w:rFonts w:cs="Times New Roman"/>
          <w:color w:val="000000" w:themeColor="text1"/>
          <w:sz w:val="22"/>
          <w:szCs w:val="22"/>
        </w:rPr>
        <w:t xml:space="preserve"> meets the requirement.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LineNumbers/>
        <w:suppressAutoHyphens w:val="0"/>
        <w:contextualSpacing/>
        <w:jc w:val="center"/>
        <w:rPr>
          <w:rFonts w:cs="Times New Roman"/>
          <w:b/>
          <w:color w:val="000000" w:themeColor="text1"/>
          <w:sz w:val="22"/>
          <w:szCs w:val="22"/>
          <w:u w:val="single"/>
        </w:rPr>
      </w:pPr>
      <w:r w:rsidRPr="00136C16">
        <w:rPr>
          <w:rFonts w:cs="Times New Roman"/>
          <w:b/>
          <w:color w:val="000000" w:themeColor="text1"/>
          <w:sz w:val="22"/>
          <w:szCs w:val="22"/>
          <w:u w:val="single"/>
        </w:rPr>
        <w:t>Annex A: National Constitution and Statues of Alpha Gamma Rho – 2016</w:t>
      </w:r>
    </w:p>
    <w:p w:rsidR="00BD1CA1" w:rsidRPr="00136C16" w:rsidRDefault="00BD1CA1" w:rsidP="00A47F01">
      <w:pPr>
        <w:pStyle w:val="Pa0"/>
        <w:keepNext/>
        <w:keepLines/>
        <w:suppressLineNumbers/>
        <w:spacing w:line="240" w:lineRule="auto"/>
        <w:contextualSpacing/>
        <w:jc w:val="center"/>
        <w:rPr>
          <w:rStyle w:val="A4"/>
          <w:rFonts w:ascii="Times New Roman" w:hAnsi="Times New Roman" w:cs="Times New Roman"/>
          <w:sz w:val="22"/>
          <w:szCs w:val="22"/>
        </w:rPr>
      </w:pPr>
    </w:p>
    <w:p w:rsidR="00BD1CA1" w:rsidRPr="00136C16" w:rsidRDefault="00BD1CA1" w:rsidP="00A47F01">
      <w:pPr>
        <w:pStyle w:val="Pa0"/>
        <w:keepNext/>
        <w:keepLines/>
        <w:suppressLineNumbers/>
        <w:spacing w:line="240" w:lineRule="auto"/>
        <w:contextualSpacing/>
        <w:jc w:val="center"/>
        <w:rPr>
          <w:rFonts w:ascii="Times New Roman" w:hAnsi="Times New Roman"/>
          <w:color w:val="000000"/>
          <w:sz w:val="22"/>
          <w:szCs w:val="22"/>
        </w:rPr>
      </w:pPr>
      <w:r w:rsidRPr="00136C16">
        <w:rPr>
          <w:rStyle w:val="A4"/>
          <w:rFonts w:ascii="Times New Roman" w:hAnsi="Times New Roman" w:cs="Times New Roman"/>
          <w:sz w:val="22"/>
          <w:szCs w:val="22"/>
        </w:rPr>
        <w:t xml:space="preserve">NATIONAL CONSTITUTION </w:t>
      </w:r>
    </w:p>
    <w:p w:rsidR="00BD1CA1" w:rsidRPr="00136C16" w:rsidRDefault="00BD1CA1" w:rsidP="00A47F01">
      <w:pPr>
        <w:pStyle w:val="Pa0"/>
        <w:keepNext/>
        <w:keepLines/>
        <w:suppressLineNumbers/>
        <w:spacing w:line="240" w:lineRule="auto"/>
        <w:contextualSpacing/>
        <w:jc w:val="center"/>
        <w:rPr>
          <w:rFonts w:ascii="Times New Roman" w:hAnsi="Times New Roman"/>
          <w:color w:val="000000"/>
          <w:sz w:val="22"/>
          <w:szCs w:val="22"/>
        </w:rPr>
      </w:pPr>
      <w:r w:rsidRPr="00136C16">
        <w:rPr>
          <w:rStyle w:val="A4"/>
          <w:rFonts w:ascii="Times New Roman" w:hAnsi="Times New Roman" w:cs="Times New Roman"/>
          <w:sz w:val="22"/>
          <w:szCs w:val="22"/>
        </w:rPr>
        <w:t>OF</w:t>
      </w:r>
    </w:p>
    <w:p w:rsidR="00BD1CA1" w:rsidRPr="00136C16" w:rsidRDefault="00BD1CA1" w:rsidP="00A47F01">
      <w:pPr>
        <w:pStyle w:val="Pa0"/>
        <w:keepNext/>
        <w:keepLines/>
        <w:suppressLineNumbers/>
        <w:spacing w:line="240" w:lineRule="auto"/>
        <w:contextualSpacing/>
        <w:jc w:val="center"/>
        <w:rPr>
          <w:rFonts w:ascii="Times New Roman" w:hAnsi="Times New Roman"/>
          <w:color w:val="000000"/>
          <w:sz w:val="22"/>
          <w:szCs w:val="22"/>
        </w:rPr>
      </w:pPr>
      <w:r w:rsidRPr="00136C16">
        <w:rPr>
          <w:rStyle w:val="A4"/>
          <w:rFonts w:ascii="Times New Roman" w:hAnsi="Times New Roman" w:cs="Times New Roman"/>
          <w:sz w:val="22"/>
          <w:szCs w:val="22"/>
        </w:rPr>
        <w:t>ALPHA GAMMA RHO FRATERNITY (INC.)</w:t>
      </w:r>
    </w:p>
    <w:p w:rsidR="00BD1CA1" w:rsidRPr="00136C16" w:rsidRDefault="00BD1CA1" w:rsidP="00A47F01">
      <w:pPr>
        <w:pStyle w:val="Pa0"/>
        <w:keepNext/>
        <w:keepLines/>
        <w:suppressLineNumbers/>
        <w:spacing w:line="240" w:lineRule="auto"/>
        <w:contextualSpacing/>
        <w:jc w:val="center"/>
        <w:rPr>
          <w:rFonts w:ascii="Times New Roman" w:hAnsi="Times New Roman"/>
          <w:color w:val="000000"/>
          <w:sz w:val="22"/>
          <w:szCs w:val="22"/>
        </w:rPr>
      </w:pPr>
      <w:r w:rsidRPr="00136C16">
        <w:rPr>
          <w:rFonts w:ascii="Times New Roman" w:hAnsi="Times New Roman"/>
          <w:color w:val="000000"/>
          <w:sz w:val="22"/>
          <w:szCs w:val="22"/>
        </w:rPr>
        <w:t>An Illinois Not-For-Profit Corporation</w:t>
      </w:r>
    </w:p>
    <w:p w:rsidR="00BD1CA1" w:rsidRPr="00136C16" w:rsidRDefault="00BD1CA1" w:rsidP="00A47F01">
      <w:pPr>
        <w:keepNext/>
        <w:keepLines/>
        <w:suppressLineNumbers/>
        <w:suppressAutoHyphens w:val="0"/>
        <w:contextualSpacing/>
        <w:rPr>
          <w:rFonts w:cs="Times New Roman"/>
          <w:color w:val="000000" w:themeColor="text1"/>
          <w:sz w:val="22"/>
          <w:szCs w:val="22"/>
        </w:rPr>
      </w:pPr>
    </w:p>
    <w:p w:rsidR="00BD1CA1" w:rsidRPr="00136C16" w:rsidRDefault="00BD1CA1" w:rsidP="00A47F01">
      <w:pPr>
        <w:pStyle w:val="Pa0"/>
        <w:keepNext/>
        <w:keepLines/>
        <w:suppressLineNumbers/>
        <w:spacing w:line="240" w:lineRule="auto"/>
        <w:contextualSpacing/>
        <w:jc w:val="center"/>
        <w:rPr>
          <w:rFonts w:ascii="Times New Roman" w:hAnsi="Times New Roman"/>
          <w:color w:val="000000"/>
          <w:sz w:val="22"/>
          <w:szCs w:val="22"/>
        </w:rPr>
      </w:pPr>
      <w:r w:rsidRPr="00136C16">
        <w:rPr>
          <w:rStyle w:val="A2"/>
          <w:rFonts w:ascii="Times New Roman" w:hAnsi="Times New Roman" w:cs="Times New Roman"/>
          <w:sz w:val="22"/>
          <w:szCs w:val="22"/>
        </w:rPr>
        <w:t>PREFACE</w:t>
      </w:r>
    </w:p>
    <w:p w:rsidR="00BD1CA1" w:rsidRPr="00136C16" w:rsidRDefault="00BD1CA1" w:rsidP="00A47F01">
      <w:pPr>
        <w:pStyle w:val="Pa0"/>
        <w:keepNext/>
        <w:keepLines/>
        <w:suppressLineNumbers/>
        <w:spacing w:line="240" w:lineRule="auto"/>
        <w:contextualSpacing/>
        <w:jc w:val="center"/>
        <w:rPr>
          <w:rFonts w:ascii="Times New Roman" w:hAnsi="Times New Roman"/>
          <w:color w:val="000000"/>
          <w:sz w:val="22"/>
          <w:szCs w:val="22"/>
        </w:rPr>
      </w:pPr>
      <w:r w:rsidRPr="00136C16">
        <w:rPr>
          <w:rStyle w:val="A1"/>
          <w:rFonts w:ascii="Times New Roman" w:hAnsi="Times New Roman" w:cs="Times New Roman"/>
          <w:sz w:val="22"/>
          <w:szCs w:val="22"/>
        </w:rPr>
        <w:t>Pursuant to the action of the 64th National Convention of Alpha Gamma Rho Fraternity held in Omaha, Nebraska August 10-12, 2016 this 31st Edition of the National Constitution &amp; Statutes of Alpha Gamma Rho Fraternity is published to include all amendments and revisions up to and including August 2016.</w:t>
      </w:r>
    </w:p>
    <w:p w:rsidR="00BD1CA1" w:rsidRPr="00136C16" w:rsidRDefault="00BD1CA1" w:rsidP="00A47F01">
      <w:pPr>
        <w:pStyle w:val="Pa2"/>
        <w:keepNext/>
        <w:keepLines/>
        <w:suppressLineNumbers/>
        <w:spacing w:line="240" w:lineRule="auto"/>
        <w:contextualSpacing/>
        <w:jc w:val="center"/>
        <w:rPr>
          <w:rFonts w:ascii="Times New Roman" w:hAnsi="Times New Roman"/>
          <w:color w:val="000000"/>
          <w:sz w:val="22"/>
          <w:szCs w:val="22"/>
        </w:rPr>
      </w:pPr>
      <w:r w:rsidRPr="00136C16">
        <w:rPr>
          <w:rStyle w:val="A1"/>
          <w:rFonts w:ascii="Times New Roman" w:hAnsi="Times New Roman" w:cs="Times New Roman"/>
          <w:sz w:val="22"/>
          <w:szCs w:val="22"/>
        </w:rPr>
        <w:t>Philip Josephson</w:t>
      </w:r>
    </w:p>
    <w:p w:rsidR="00BD1CA1" w:rsidRPr="00136C16" w:rsidRDefault="00BD1CA1" w:rsidP="00A47F01">
      <w:pPr>
        <w:pStyle w:val="Pa2"/>
        <w:keepNext/>
        <w:keepLines/>
        <w:suppressLineNumbers/>
        <w:spacing w:line="240" w:lineRule="auto"/>
        <w:contextualSpacing/>
        <w:jc w:val="center"/>
        <w:rPr>
          <w:rFonts w:ascii="Times New Roman" w:hAnsi="Times New Roman"/>
          <w:color w:val="000000"/>
          <w:sz w:val="22"/>
          <w:szCs w:val="22"/>
        </w:rPr>
      </w:pPr>
      <w:r w:rsidRPr="00136C16">
        <w:rPr>
          <w:rStyle w:val="A1"/>
          <w:rFonts w:ascii="Times New Roman" w:hAnsi="Times New Roman" w:cs="Times New Roman"/>
          <w:sz w:val="22"/>
          <w:szCs w:val="22"/>
        </w:rPr>
        <w:t>Executive Director</w:t>
      </w:r>
    </w:p>
    <w:p w:rsidR="00BD1CA1" w:rsidRPr="00136C16" w:rsidRDefault="00BD1CA1" w:rsidP="00A47F01">
      <w:pPr>
        <w:pStyle w:val="Pa2"/>
        <w:keepNext/>
        <w:keepLines/>
        <w:suppressLineNumbers/>
        <w:spacing w:line="240" w:lineRule="auto"/>
        <w:contextualSpacing/>
        <w:jc w:val="center"/>
        <w:rPr>
          <w:rFonts w:ascii="Times New Roman" w:hAnsi="Times New Roman"/>
          <w:color w:val="000000"/>
          <w:sz w:val="22"/>
          <w:szCs w:val="22"/>
        </w:rPr>
      </w:pPr>
      <w:r w:rsidRPr="00136C16">
        <w:rPr>
          <w:rStyle w:val="A1"/>
          <w:rFonts w:ascii="Times New Roman" w:hAnsi="Times New Roman" w:cs="Times New Roman"/>
          <w:sz w:val="22"/>
          <w:szCs w:val="22"/>
        </w:rPr>
        <w:t>Kansas City, Missouri</w:t>
      </w:r>
    </w:p>
    <w:p w:rsidR="00BD1CA1" w:rsidRPr="00136C16" w:rsidRDefault="00BD1CA1" w:rsidP="00A47F01">
      <w:pPr>
        <w:pStyle w:val="Pa2"/>
        <w:keepNext/>
        <w:keepLines/>
        <w:suppressLineNumbers/>
        <w:spacing w:line="240" w:lineRule="auto"/>
        <w:contextualSpacing/>
        <w:jc w:val="center"/>
        <w:rPr>
          <w:rFonts w:ascii="Times New Roman" w:hAnsi="Times New Roman"/>
          <w:color w:val="000000"/>
          <w:sz w:val="22"/>
          <w:szCs w:val="22"/>
        </w:rPr>
      </w:pPr>
      <w:r w:rsidRPr="00136C16">
        <w:rPr>
          <w:rStyle w:val="A1"/>
          <w:rFonts w:ascii="Times New Roman" w:hAnsi="Times New Roman" w:cs="Times New Roman"/>
          <w:sz w:val="22"/>
          <w:szCs w:val="22"/>
        </w:rPr>
        <w:t>August 2016</w:t>
      </w:r>
    </w:p>
    <w:p w:rsidR="00BD1CA1" w:rsidRPr="00136C16" w:rsidRDefault="00BD1CA1" w:rsidP="00A47F01">
      <w:pPr>
        <w:pStyle w:val="Pa0"/>
        <w:keepNext/>
        <w:keepLines/>
        <w:suppressLineNumbers/>
        <w:spacing w:line="240" w:lineRule="auto"/>
        <w:contextualSpacing/>
        <w:jc w:val="center"/>
        <w:rPr>
          <w:rStyle w:val="A4"/>
          <w:rFonts w:ascii="Times New Roman" w:hAnsi="Times New Roman" w:cs="Times New Roman"/>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PREAMBLE</w:t>
      </w:r>
    </w:p>
    <w:p w:rsidR="00BD1CA1" w:rsidRPr="00136C16" w:rsidRDefault="00BD1CA1" w:rsidP="00A47F01">
      <w:pPr>
        <w:pStyle w:val="Pa4"/>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We, the members of Alpha Gamma Rho Fraternity, in order to promote a spirit of sociability and good fellowship among the collegiate students of agriculture and related programs and to bring about closer relationships among men pursuing some phase of agriculture as a profession, do, in Convention assembled, hereby ordain and establish this Constitution for its government.</w:t>
      </w:r>
    </w:p>
    <w:p w:rsidR="00BD1CA1" w:rsidRPr="00136C16" w:rsidRDefault="00BD1CA1" w:rsidP="00A47F01">
      <w:pPr>
        <w:pStyle w:val="Default"/>
        <w:keepNext/>
        <w:keepLines/>
        <w:suppressLineNumbers/>
        <w:contextualSpacing/>
        <w:rPr>
          <w:rFonts w:ascii="Times New Roman" w:hAnsi="Times New Roman" w:cs="Times New Roman"/>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I</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PURPOSE</w:t>
      </w:r>
    </w:p>
    <w:p w:rsidR="00BD1CA1" w:rsidRPr="00136C16" w:rsidRDefault="00BD1CA1" w:rsidP="00A47F01">
      <w:pPr>
        <w:pStyle w:val="Pa4"/>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To make better men, and through them a broader and better agriculture by surrounding our members with influences tending to encourage individual endeavor, resourcefulness, and aggressive effort along lines making for the development of better mental, social, moral and physical qualities; to promote a wider acquaintance and a broader outlook on the part of agricultural men through fellowship in a national organization that stands for the best social, mental and moral development.</w:t>
      </w:r>
    </w:p>
    <w:p w:rsidR="00BD1CA1" w:rsidRPr="00136C16" w:rsidRDefault="00BD1CA1" w:rsidP="00A47F01">
      <w:pPr>
        <w:pStyle w:val="Default"/>
        <w:keepNext/>
        <w:keepLines/>
        <w:suppressLineNumbers/>
        <w:contextualSpacing/>
        <w:rPr>
          <w:rFonts w:ascii="Times New Roman" w:hAnsi="Times New Roman" w:cs="Times New Roman"/>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II</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PRINCIPLES AND POLICY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1. Alpha Gamma Rho defends the individual’s right to liberty and equality of opportunity and adheres steadfastly to social, religious and political democracy.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2. Alpha Gamma Rho seeks to teach men how to live and work together, striving by precept and example for the personal development of the individual in the training of mind and body. The fraternity carries forward the fundamental purposes of education, adding a fraternal influence for dignified living and individual development. Alpha Gamma Rho strives for the best interests of the colleges at which it has chapters.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3. Alpha Gamma Rho is a large organization requiring good management and sound financial practices. The fraternity man and the chapter group acquire strength and stature as each develops business experience and a true perception of business methods.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4. Alpha Gamma Rho urges excellence in scholarship and provides encouragement and recognition for intellectual attainment in addition to rewards given by the college. The fraternity considers good scholastic standing a key measure of its members’ success and sense of purpose in college.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5. Alpha Gamma Rho accepts its role in the moral and spiritual development of the individual. It endeavors to develop those finer qualities of ethics conduct, which add to the inner growth of man.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6. Alpha Gamma Rho recognizes that culture goes hand in hand with education, and therefore, seeks to broaden the growth of the fraternity member by encouraging the acquisition of knowledge and experience in cultural subjects.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7. Alpha Gamma Rho is the center of much of the social life of each fraternity member. As such, it seeks to develop the social graces, the art of good living, the development of courtesy and kindness. Good manners, good taste and good companionship are a part of the training of every member.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8. Alpha Gamma Rho seeks to provide pleasant and adequate housing. It encourages healthful practices by its members, so that a sound mind in a sound body shall be the aim of every fraternity member.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9. Alpha Gamma Rho seeks to develop those qualities of human understanding and of kindness, with a knowledge and training in appraising the basic values of life. Alpha Gamma Rho is a fraternity with high brotherhood attainments and every effort should be made to develop and recognize tolerance, consideration and understanding of others.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10. Alpha Gamma Rho encourages all members to be good citizens, to practice self-government, to participate in the affairs of the college community and thereafter, to sense the duties and exercise the responsibilities of citizens in the community, state and nation.</w:t>
      </w:r>
    </w:p>
    <w:p w:rsidR="00BD1CA1" w:rsidRPr="00136C16" w:rsidRDefault="00BD1CA1" w:rsidP="00A47F01">
      <w:pPr>
        <w:pStyle w:val="Pa2"/>
        <w:keepNext/>
        <w:keepLines/>
        <w:suppressLineNumbers/>
        <w:spacing w:line="240" w:lineRule="auto"/>
        <w:contextualSpacing/>
        <w:jc w:val="both"/>
        <w:rPr>
          <w:rStyle w:val="A4"/>
          <w:rFonts w:ascii="Times New Roman" w:hAnsi="Times New Roman" w:cs="Times New Roman"/>
          <w:b/>
          <w:bCs/>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III</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OBJECTS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objects of Alpha Gamma Rho are: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1. To provide a college home where members with a common interest in agriculture may live and work together under those social and cultural influences, which will provide for the proper training and discipline of each member.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2. To develop a program of activities within each chapter in accordance with the highest ethical standards of the profession of agriculture and to recognize the importance of this program being in harmony with the ideals of the college or university of which it is a part.</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3. To maintain in each chapter a business organization that emphasizes the importance of sound financial practices by insistence on prompt collection of accounts from members and equally prompt payment of money owed.</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4. To promote in every way the diligent application of each member to his primary task as a student since excellence in scholarship is recognized as one of our principal objectives.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5. To encourage the development in our members of the finest qualities of ethical conduct that spring from a recognition of the importance of moral and spiritual growth.</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6. To augment the training which may be afforded through university life by emphasizing the importance of courtesy, good manners, good taste, companionship and sportsmanship that will be the basis for a balanced program of living.</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7. To emphasize the vital importance of agriculture and agricultural related pursuits in providing food and fiber for the expanding population of the world in which we live.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 xml:space="preserve">Section 8. To develop within our group an appreciation of the desirability of binding all our members through ties of sincere and enduring brotherhood so that through life the best qualities of each shall be encouraged by precept, example and friendly criticism.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 xml:space="preserve">Section 9. To defend the right of the individual to liberty and equality of opportunity through steadfast adherence to the principles of social, economic, religious and political democracy as the only sound basis for developing responsible citizenship that will lead toward a better civilization. </w:t>
      </w:r>
    </w:p>
    <w:p w:rsidR="00BD1CA1" w:rsidRPr="00136C16" w:rsidRDefault="00BD1CA1" w:rsidP="00A47F01">
      <w:pPr>
        <w:pStyle w:val="Pa2"/>
        <w:keepNext/>
        <w:keepLines/>
        <w:suppressLineNumbers/>
        <w:spacing w:line="240" w:lineRule="auto"/>
        <w:contextualSpacing/>
        <w:jc w:val="both"/>
        <w:rPr>
          <w:rStyle w:val="A4"/>
          <w:rFonts w:ascii="Times New Roman" w:hAnsi="Times New Roman" w:cs="Times New Roman"/>
          <w:b/>
          <w:bCs/>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IV</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DEFINITIONS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following terms, whenever used in this constitution, shall, unless otherwise expressly provided or unless the context otherwise requires, have the following meanings, respectively: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Members: </w:t>
      </w:r>
      <w:r w:rsidRPr="00136C16">
        <w:rPr>
          <w:rFonts w:ascii="Times New Roman" w:hAnsi="Times New Roman"/>
          <w:color w:val="000000"/>
          <w:sz w:val="22"/>
          <w:szCs w:val="22"/>
        </w:rPr>
        <w:t>The members of the Fraternity shall be those persons who have been duly initiated to membership in the Fraternity and are in good standing on the records of the National Headquarters.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Alumni Members: </w:t>
      </w:r>
      <w:r w:rsidRPr="00136C16">
        <w:rPr>
          <w:rFonts w:ascii="Times New Roman" w:hAnsi="Times New Roman"/>
          <w:color w:val="000000"/>
          <w:sz w:val="22"/>
          <w:szCs w:val="22"/>
        </w:rPr>
        <w:t>All persons who have been initiated to membership and who are not Collegiate Members.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Collegiate Members: </w:t>
      </w:r>
      <w:r w:rsidRPr="00136C16">
        <w:rPr>
          <w:rFonts w:ascii="Times New Roman" w:hAnsi="Times New Roman"/>
          <w:color w:val="000000"/>
          <w:sz w:val="22"/>
          <w:szCs w:val="22"/>
        </w:rPr>
        <w:t>Those persons who have been initiated to membership and who are engaged as students pursuing courses of study for a baccalaureate or an associate’s degree at an accredited institution of higher education.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Delegate: </w:t>
      </w:r>
      <w:r w:rsidRPr="00136C16">
        <w:rPr>
          <w:rFonts w:ascii="Times New Roman" w:hAnsi="Times New Roman"/>
          <w:color w:val="000000"/>
          <w:sz w:val="22"/>
          <w:szCs w:val="22"/>
        </w:rPr>
        <w:t>Any Member duly accredited as a Voting Delegate or Alternate Delegate at any National convention of the Members of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Voting Delegate: </w:t>
      </w:r>
      <w:r w:rsidRPr="00136C16">
        <w:rPr>
          <w:rFonts w:ascii="Times New Roman" w:hAnsi="Times New Roman"/>
          <w:color w:val="000000"/>
          <w:sz w:val="22"/>
          <w:szCs w:val="22"/>
        </w:rPr>
        <w:t>A Member certified in such manner as the National Board of Directors shall from time to time prescribe as the official representative of a chapter to vote at the National Convention of the Members of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Alternate Delegate: </w:t>
      </w:r>
      <w:r w:rsidRPr="00136C16">
        <w:rPr>
          <w:rFonts w:ascii="Times New Roman" w:hAnsi="Times New Roman"/>
          <w:color w:val="000000"/>
          <w:sz w:val="22"/>
          <w:szCs w:val="22"/>
        </w:rPr>
        <w:t>A Member who is qualified and certified to substitute for a Voting Delegate at a convention of the Members of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Fraternity: </w:t>
      </w:r>
      <w:r w:rsidRPr="00136C16">
        <w:rPr>
          <w:rFonts w:ascii="Times New Roman" w:hAnsi="Times New Roman"/>
          <w:color w:val="000000"/>
          <w:sz w:val="22"/>
          <w:szCs w:val="22"/>
        </w:rPr>
        <w:t>Alpha Gamma Rho Fraternity, an Illinois Not-for-Profit Corporation.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Undergraduate Chapter: </w:t>
      </w:r>
      <w:r w:rsidRPr="00136C16">
        <w:rPr>
          <w:rFonts w:ascii="Times New Roman" w:hAnsi="Times New Roman"/>
          <w:color w:val="000000"/>
          <w:sz w:val="22"/>
          <w:szCs w:val="22"/>
        </w:rPr>
        <w:t>A group of Members meeting the requirements of Article XII, Section 1.</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Alumni Chapter: </w:t>
      </w:r>
      <w:r w:rsidRPr="00136C16">
        <w:rPr>
          <w:rFonts w:ascii="Times New Roman" w:hAnsi="Times New Roman"/>
          <w:color w:val="000000"/>
          <w:sz w:val="22"/>
          <w:szCs w:val="22"/>
        </w:rPr>
        <w:t>A group of Members meeting the requirements of Article XII, Section 2.</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Alumni Corporation: </w:t>
      </w:r>
      <w:r w:rsidRPr="00136C16">
        <w:rPr>
          <w:rFonts w:ascii="Times New Roman" w:hAnsi="Times New Roman"/>
          <w:color w:val="000000"/>
          <w:sz w:val="22"/>
          <w:szCs w:val="22"/>
        </w:rPr>
        <w:t>A corporation, duly organized, meeting the requirements of Article XII, Section 3.</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Colony: </w:t>
      </w:r>
      <w:r w:rsidRPr="00136C16">
        <w:rPr>
          <w:rFonts w:ascii="Times New Roman" w:hAnsi="Times New Roman"/>
          <w:color w:val="000000"/>
          <w:sz w:val="22"/>
          <w:szCs w:val="22"/>
        </w:rPr>
        <w:t>A group of men seeking to become an Undergraduate Chapter and recognized as such by the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National Board of Directors: </w:t>
      </w:r>
      <w:r w:rsidRPr="00136C16">
        <w:rPr>
          <w:rFonts w:ascii="Times New Roman" w:hAnsi="Times New Roman"/>
          <w:color w:val="000000"/>
          <w:sz w:val="22"/>
          <w:szCs w:val="22"/>
        </w:rPr>
        <w:t>The Board of Directors of the Fraternity elected as such pursuant to the Not-for-Profit Corporation Law of the State of Illinois.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National Headquarters: </w:t>
      </w:r>
      <w:r w:rsidRPr="00136C16">
        <w:rPr>
          <w:rFonts w:ascii="Times New Roman" w:hAnsi="Times New Roman"/>
          <w:color w:val="000000"/>
          <w:sz w:val="22"/>
          <w:szCs w:val="22"/>
        </w:rPr>
        <w:t>The principal business office of the Fraternity as from time to time established by the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Undergraduate Director: </w:t>
      </w:r>
      <w:r w:rsidRPr="00136C16">
        <w:rPr>
          <w:rFonts w:ascii="Times New Roman" w:hAnsi="Times New Roman"/>
          <w:color w:val="000000"/>
          <w:sz w:val="22"/>
          <w:szCs w:val="22"/>
        </w:rPr>
        <w:t>An undergraduate determined by the National Board of Directors to serve as an ex-officio member of the National Board of Directors for a period not to exceed one year.</w:t>
      </w:r>
    </w:p>
    <w:p w:rsidR="00BD1CA1" w:rsidRPr="00136C16" w:rsidRDefault="00BD1CA1" w:rsidP="00A47F01">
      <w:pPr>
        <w:pStyle w:val="Pa2"/>
        <w:keepNext/>
        <w:keepLines/>
        <w:suppressLineNumbers/>
        <w:spacing w:line="240" w:lineRule="auto"/>
        <w:contextualSpacing/>
        <w:jc w:val="both"/>
        <w:rPr>
          <w:rStyle w:val="A4"/>
          <w:rFonts w:ascii="Times New Roman" w:hAnsi="Times New Roman" w:cs="Times New Roman"/>
          <w:b/>
          <w:bCs/>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V</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MEMBERSHIP</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1. ELIGIBILITY FOR MEMBERSHIP</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(a) Collegiate Membership. </w:t>
      </w:r>
      <w:r w:rsidRPr="00136C16">
        <w:rPr>
          <w:rFonts w:ascii="Times New Roman" w:hAnsi="Times New Roman"/>
          <w:color w:val="000000"/>
          <w:sz w:val="22"/>
          <w:szCs w:val="22"/>
        </w:rPr>
        <w:t>Any person who meets the following criteria is eligible for initiation: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w:t>
      </w:r>
      <w:proofErr w:type="spellStart"/>
      <w:r w:rsidRPr="00136C16">
        <w:rPr>
          <w:rFonts w:ascii="Times New Roman" w:hAnsi="Times New Roman"/>
          <w:color w:val="000000"/>
          <w:sz w:val="22"/>
          <w:szCs w:val="22"/>
        </w:rPr>
        <w:t>i</w:t>
      </w:r>
      <w:proofErr w:type="spellEnd"/>
      <w:r w:rsidRPr="00136C16">
        <w:rPr>
          <w:rFonts w:ascii="Times New Roman" w:hAnsi="Times New Roman"/>
          <w:color w:val="000000"/>
          <w:sz w:val="22"/>
          <w:szCs w:val="22"/>
        </w:rPr>
        <w:t>) He shall be a student at an institution of collegiate rank at which the Fraternity shall have chartered an Undergraduate Chapter, and not have withdrawn, or otherwise revoked, the Charter thereof, provided, however, upon the installation of an Undergraduate Chapter those persons who formerly were students and members of the Colony shall be deemed to meet the foregoing requirements;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(ii) He shall be engaged in the study of agriculture or agricultural related subjects;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(iii) He shall have executed, and there shall have been delivered to the National Headquarters of the Fraternity, such written statement, in such form, as the National Board of Directors shall from time to time prescribe;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(iv) He shall be not a member of, and not an applicant for membership in, any other social or professional-social fraternity; and</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 xml:space="preserve">(v) If any objection to the initiation of any person is made prior to his initiation, the initiation may nevertheless proceed upon a favorable vote of no less than four-fifths of the Collegiate Members of such Chapter, in accordance with the rules and procedures thereof.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(b) Honorary Membership. </w:t>
      </w:r>
      <w:r w:rsidRPr="00136C16">
        <w:rPr>
          <w:rFonts w:ascii="Times New Roman" w:hAnsi="Times New Roman"/>
          <w:color w:val="000000"/>
          <w:sz w:val="22"/>
          <w:szCs w:val="22"/>
        </w:rPr>
        <w:t>A person not enrolled in college may be initiated to membership in the Fraternity, upon payment of the prescribed initiation fee, if he meets the following criteria:</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w:t>
      </w:r>
      <w:proofErr w:type="spellStart"/>
      <w:r w:rsidRPr="00136C16">
        <w:rPr>
          <w:rFonts w:ascii="Times New Roman" w:hAnsi="Times New Roman"/>
          <w:color w:val="000000"/>
          <w:sz w:val="22"/>
          <w:szCs w:val="22"/>
        </w:rPr>
        <w:t>i</w:t>
      </w:r>
      <w:proofErr w:type="spellEnd"/>
      <w:r w:rsidRPr="00136C16">
        <w:rPr>
          <w:rFonts w:ascii="Times New Roman" w:hAnsi="Times New Roman"/>
          <w:color w:val="000000"/>
          <w:sz w:val="22"/>
          <w:szCs w:val="22"/>
        </w:rPr>
        <w:t>) He shall have attended college and be proposed for membership in recognition of his aid and support to the Fraternity or one or more of its chapters;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(ii) He shall, at the time of his initiation, not be a member of any other social or professional-social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(iii) He shall have been elected to membership by the unanimous vote of the Undergraduate Chapter of the Fraternity, which proposes to perform his initiation.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(c) Distinguished Service Membership. </w:t>
      </w:r>
      <w:r w:rsidRPr="00136C16">
        <w:rPr>
          <w:rFonts w:ascii="Times New Roman" w:hAnsi="Times New Roman"/>
          <w:color w:val="000000"/>
          <w:sz w:val="22"/>
          <w:szCs w:val="22"/>
        </w:rPr>
        <w:t>A person not enrolled in college may be initiated to membership in the Fraternity, without the requirement of initiation fee, if he meets the following criteria:</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w:t>
      </w:r>
      <w:proofErr w:type="spellStart"/>
      <w:r w:rsidRPr="00136C16">
        <w:rPr>
          <w:rFonts w:ascii="Times New Roman" w:hAnsi="Times New Roman"/>
          <w:color w:val="000000"/>
          <w:sz w:val="22"/>
          <w:szCs w:val="22"/>
        </w:rPr>
        <w:t>i</w:t>
      </w:r>
      <w:proofErr w:type="spellEnd"/>
      <w:r w:rsidRPr="00136C16">
        <w:rPr>
          <w:rFonts w:ascii="Times New Roman" w:hAnsi="Times New Roman"/>
          <w:color w:val="000000"/>
          <w:sz w:val="22"/>
          <w:szCs w:val="22"/>
        </w:rPr>
        <w:t>) He shall have made outstanding contributions to agriculture or to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(ii) He shall, at the time of his initiation, not be a member of any other social or professional-social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(iii) He shall have been elected to membership by the unanimous vote of the National Board of Directors or by two-thirds vote of the National Convention, and he shall be initiated at a session of the National Convention or other general meeting of Fraternity members having nationwide representation.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2. RESIGNATION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No member of Alpha Gamma Rho shall be permitted to resign or depart honorably there from. The obligations and vows of Alpha Gamma Rho shall be assumed for life.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3. SANCTIONS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Noble Rulers, the Chapter Advisers, the National Officers, and the National Board of Directors shall have and may exercise the power and authority to impose sanctions upon Members in accordance with the National Constitution and Statutes of the Fraternity and such policies and procedures as shall have been adopted. Every Member subject to sanctions, whether constituting fine, suspension of rights or other order, shall abide thereby until such are satisfied, expire or removed by appeal or otherwise.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4. EXPULSIONS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 xml:space="preserve">Any Collegiate Member and any Alumnus Member may be expelled from the Fraternity upon two </w:t>
      </w:r>
      <w:proofErr w:type="spellStart"/>
      <w:r w:rsidRPr="00136C16">
        <w:rPr>
          <w:rFonts w:ascii="Times New Roman" w:hAnsi="Times New Roman"/>
          <w:color w:val="000000"/>
          <w:sz w:val="22"/>
          <w:szCs w:val="22"/>
        </w:rPr>
        <w:t>weeks notice</w:t>
      </w:r>
      <w:proofErr w:type="spellEnd"/>
      <w:r w:rsidRPr="00136C16">
        <w:rPr>
          <w:rFonts w:ascii="Times New Roman" w:hAnsi="Times New Roman"/>
          <w:color w:val="000000"/>
          <w:sz w:val="22"/>
          <w:szCs w:val="22"/>
        </w:rPr>
        <w:t xml:space="preserve"> in writing and (1) a majority vote, or such higher amount as a chapter may, by local rule, require of the Collegiate members of the fraternity in the Undergraduate Chapter at which he is or last was a student, ratified by a majority of the members of the National Board of Directors, or (2) a two-thirds vote of the members of the National Board of Directors, in either case in accordance with such regulations and procedures as may from time to time be provided by Statute.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5. REINSTATEMENT</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Any former Member may upon proper petition be reinstated to membership (1) by not less than two-thirds of the Voting Delegates assembled at any National Convention, or (2) by not less than a four-fifths vote of the Collegiate Members of the Undergraduate Chapter of which he was a member, ratified by a majority of the members of the National Board of Directors.</w:t>
      </w:r>
    </w:p>
    <w:p w:rsidR="00BD1CA1" w:rsidRPr="00136C16" w:rsidRDefault="00BD1CA1" w:rsidP="00A47F01">
      <w:pPr>
        <w:pStyle w:val="Pa2"/>
        <w:keepNext/>
        <w:keepLines/>
        <w:suppressLineNumbers/>
        <w:spacing w:line="240" w:lineRule="auto"/>
        <w:contextualSpacing/>
        <w:jc w:val="both"/>
        <w:rPr>
          <w:rStyle w:val="A4"/>
          <w:rFonts w:ascii="Times New Roman" w:hAnsi="Times New Roman" w:cs="Times New Roman"/>
          <w:b/>
          <w:bCs/>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VI</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SECRECY AND RITUAL</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1. SECRECY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meaning of the badge shall never be divulged to any person other than a Member of the Fraternity. Neither the motto nor its meaning shall be divulged except to a member of Alpha Gamma Rho and then only in subdued whispers. The grip and other means of recognition shall be imparted only to Members. Expulsion by and from the fraternity shall not release any member from his obligations of secrecy. It shall be the duty of each Collegiate and Alumnus Member to use every means in his power to preserve the secrets of the Fraternity and to guard against carelessness on the part of the Chapters, committees or Members in disclosing such secrets.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2. RITUAL</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initiation ritual of the Fraternity shall be employed uniformly in the initiation of all persons who shall become Members. It shall contain a statement of the meaning of the badge, it shall contain the motto and its meaning, it shall provide for imparting the grip, and it shall contain such other matters, words and actions and shall be conducted in such setting and manners, as the National Convention or the National Board of Directors shall from time to time, prescribe. The meeting ritual of the Fraternity shall be employed at each meeting of the Undergraduate Chapters of the Fraternity and shall contain such words and actions, and be conducted in such setting and manner, as the National Convention or the National Board of Directors shall, from time to time, prescribe.</w:t>
      </w:r>
    </w:p>
    <w:p w:rsidR="00BD1CA1" w:rsidRPr="00136C16" w:rsidRDefault="00BD1CA1" w:rsidP="00A47F01">
      <w:pPr>
        <w:pStyle w:val="Default"/>
        <w:keepNext/>
        <w:keepLines/>
        <w:suppressLineNumbers/>
        <w:contextualSpacing/>
        <w:rPr>
          <w:rFonts w:ascii="Times New Roman" w:hAnsi="Times New Roman" w:cs="Times New Roman"/>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VII</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EMBLEMS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1. BADGE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badge of Alpha Gamma Rho shall consist of a gold colored crescent with a sickle and sheaf of wheat placed inside the points of the crescent; the handle of the sickle shall touch the point at the left of the crescent and head of the sheaf of wheat shall touch the point at the right; the sickle shall be superimposed upon the sheaf of wheat; the letters shall appear in black enamel on the center of the crescent; and the badge shall be worn over the heart with the sheaf in the upright position.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2. INSIGNIA</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 The Colors of the Fraternity shall be dark green and gold;</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(b) The Flower shall be the pink rose;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(c) The Coat of Arms shall be as it appears on official printed copies of this Constitution or other official publications of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(d) The Flag of the Fraternity shall be cloth having a solid green field on which shall appear the Coat of Arms and the Greek letters in gold colored material.</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3. OTHER EMBLEMS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Fraternity may adopt such further emblems and insignia, in addition to the badge, colors, flower, coat of arms, flag, and recognition pins, provided that no emblem other than the badge shall evidence membership in the Fraternity, and provided further that no emblem shall be adopted or employed except in such manner as the National Board of Directors shall prescribe.</w:t>
      </w:r>
    </w:p>
    <w:p w:rsidR="00BD1CA1" w:rsidRPr="00136C16" w:rsidRDefault="00BD1CA1" w:rsidP="00A47F01">
      <w:pPr>
        <w:pStyle w:val="Pa2"/>
        <w:keepNext/>
        <w:keepLines/>
        <w:suppressLineNumbers/>
        <w:spacing w:line="240" w:lineRule="auto"/>
        <w:contextualSpacing/>
        <w:jc w:val="both"/>
        <w:rPr>
          <w:rStyle w:val="A4"/>
          <w:rFonts w:ascii="Times New Roman" w:hAnsi="Times New Roman" w:cs="Times New Roman"/>
          <w:b/>
          <w:bCs/>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VIII</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CONVENTIONS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1. ANNUAL MEETINGS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 In every even-numbered year the Fraternity shall hold a meeting of its Members known as the National Convention at such time and place designated as the National Board of Directors shall determine, for the purpose of electing members to the National Board of Directors and transacting such other business as may properly come before the meeting;</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(b) In every odd-numbered year an annual meeting of the Fraternity may be held at such time and place and on such date as shall be designated from time to time by the National Board of Directors and stated in the notice of the meeting, but the failure to hold any such meeting shall not work any forfeiture, invalidate any act or impair any obligation or franchise of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2. SPECIAL MEETINGS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Special meetings of the Fraternity, whether in lieu of any National Conventions or other annual meeting of for a special purpose or purposes, may be held at such time and place as shall be stated in the notice of the meeting. Such special meetings may be called by the Grand President, by resolution duly adopted by the National Board of Directors, or by petition signed by not less than ten Noble Rulers of Undergraduate Chapters, stating the purpose of such special meeting.</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3. NOTICE OF MEETINGS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Written or printed notice shall be given by mail neither less than thirty (30) nor more than forty (40) days before the date of the meeting, stating the place, date and hour thereof. If mailed, such notice shall be deemed delivered when a copy thereof is deposited in the United States mail addressed to each Undergraduate Chapter at its address as it appears on the records of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4. VOTING RIGHTS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At each meeting of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 Each Undergraduate Chapter shall be entitled to four Voting Delegates, three of whom shall be duly initiated and accredited Collegiate Members thereof and one of whom shall be a duly initiated Alumnus member of the Fraternity duly appointed as adviser thereto;</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(b) Each Alumni Corporation shall be entitled to one Voting Delegate, who shall be a duly initiated Alumnus Member accredited by the Alumni Corporation of such Undergraduate Chapter, provided that such Alumni Corporation is in compliance with Article XII, Section 3, of this Constitution, and in addition, each Alumni Chapter which has in the 12 months preceding the Convention met the minimum program requirements established by the National Board of Directors, shall be entitled to one Voting Delegate, who shall be a duly initiated Alumnus Member in good standing on the roster, of, and accredited by, the Alumni Chapter;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 xml:space="preserve">(c) Credentials of delegates from Undergraduate Chapters shall be signed by the Noble Ruler and Vice Noble Ruler-Planning of each respective Chapter. Credentials of delegates from Alumni Chapters shall be signed by the President and Secretary of each respective Alumni Chapter.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Credentials of delegates from Alumni Corporations shall be signed by the President and Secretary of the respective Alumni Corporations. Credentials of all Voting Delegates may include the name of an Alternate Delegate, properly supported by further credentials, who may substitute for such Voting Delegate in accordance with such rules and procedures as the National Board of Directors may prescribe;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(d) Each incumbent member and each former Alumnus Member of the National Board of Directors, each Past Grand President of the Fraternity, the Treasurer, the Historian, the two elected trustees on the Chapter House Loan Fund Board of Trustees, and the Regional Vice Presidents shall have one vote, exercisable only in person;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(e) No voting by proxy shall be permitted;</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(f) No Delegate may vote more than one vote and no Delegate may vote in contravention of such rules and regulations of general application not inconsistent herewith as the National Board of Directors shall from time to time prescribe;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(g) The National Board of Directors shall prescribe which Delegates, if any, shall receive reimbursement in whole or in part, for expenses in attending the National Convention.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5. QUORUM, CONDUCT</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 A majority of the Voting Delegates eligible to vote at any meeting shall constitute a quorum at all meetings of the Members but a lesser number may by majority vote adjourn the meeting from time to time without notice other than announcement at the meeting.</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(b) Roberts’ Rules of Order shall be followed in the con</w:t>
      </w:r>
      <w:r w:rsidRPr="00136C16">
        <w:rPr>
          <w:rFonts w:ascii="Times New Roman" w:hAnsi="Times New Roman"/>
          <w:color w:val="000000"/>
          <w:sz w:val="22"/>
          <w:szCs w:val="22"/>
        </w:rPr>
        <w:softHyphen/>
        <w:t>duct of all meetings except as otherwise prescribed herein or by law, and the Legal Counsel of the Fraternity, or his appointee, shall serve as parliamentarian.</w:t>
      </w:r>
    </w:p>
    <w:p w:rsidR="00BD1CA1" w:rsidRPr="00136C16" w:rsidRDefault="00BD1CA1" w:rsidP="00A47F01">
      <w:pPr>
        <w:pStyle w:val="Pa2"/>
        <w:keepNext/>
        <w:keepLines/>
        <w:suppressLineNumbers/>
        <w:spacing w:line="240" w:lineRule="auto"/>
        <w:contextualSpacing/>
        <w:jc w:val="both"/>
        <w:rPr>
          <w:rStyle w:val="A4"/>
          <w:rFonts w:ascii="Times New Roman" w:hAnsi="Times New Roman" w:cs="Times New Roman"/>
          <w:b/>
          <w:bCs/>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IX</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1. NUMBER AND ELECTION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business and policies of the Fraternity shall be managed by its National Board of Directors, which shall consist of not less than three nor more than nine Alumnus Members, as determined from time to time by resolution of the National Convention. If no such determination is made, the number of Alumnus Members who shall constitute the entire National Board of Directors shall be six, plus ex-officio, Undergraduate Directors plus the National Adviser of the Fraternity, if one be designated.</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At the first National Convention held after the adoption of this Constitution, six persons shall be elected as members of the National Board of Directors. As promptly as possible after their election, the elected members of the National Board of Directors shall meet and shall, by lot or in any other fair manner, divide into three classes of two members each.</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term of the members of Class I shall be for two years, Class II shall be for four years, and Class III shall be for six years and in each case until their respective successors are elected and qualify. Thereafter, the term of each member elected to the National Board of Directors shall be for six years, and no member shall be elected to successive terms on the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2. VACANCIES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 vacancy occurring in the National Board of Directors may be filled by a majority of the Directors thereof then in office, though less than a quorum. The Directors so chosen shall hold office until the next election of the class for which each such director has been chosen and until his successor is duly elected and qualified.</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3. MEETINGS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 xml:space="preserve">An annual meeting of the National Board of Directors shall be held at the place of and promptly after each National Convention without notice thereof. The National Board of Directors may hold such other meetings, upon not less </w:t>
      </w:r>
      <w:proofErr w:type="spellStart"/>
      <w:r w:rsidRPr="00136C16">
        <w:rPr>
          <w:rFonts w:ascii="Times New Roman" w:hAnsi="Times New Roman"/>
          <w:color w:val="000000"/>
          <w:sz w:val="22"/>
          <w:szCs w:val="22"/>
        </w:rPr>
        <w:t>that</w:t>
      </w:r>
      <w:proofErr w:type="spellEnd"/>
      <w:r w:rsidRPr="00136C16">
        <w:rPr>
          <w:rFonts w:ascii="Times New Roman" w:hAnsi="Times New Roman"/>
          <w:color w:val="000000"/>
          <w:sz w:val="22"/>
          <w:szCs w:val="22"/>
        </w:rPr>
        <w:t xml:space="preserve"> five days’ notice given verbally in person or by telephone, or in writing by mail, facsimile, or electronically, at such times and places as shall be specified in the call thereof. Any such notice shall be deemed given, if verbally, at the time of communication, and if in writing, at the time sent electronically or by facsimile, or if mailed, at the time delivered to the postal service. The members of the National Board of Directors may, by resolution passed by a majority of the whole National Board of Directors, designate one or more committees of the National Board of Directors, each such committee to consist of one or more of the members of the National Board of Directors. As such committee, to the extent provided by law within such limitations as the National Board of Directors may provide by resolution, shall have and may exercise all the powers and authority of the National Board of Directors and may exercise all the powers and authority of the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4. ACTION WITHOUT MEETING</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National Board of Directors may take action by written consent or by telephone conference without the need of a meeting.</w:t>
      </w:r>
    </w:p>
    <w:p w:rsidR="00BD1CA1" w:rsidRPr="00136C16" w:rsidRDefault="00BD1CA1" w:rsidP="00A47F01">
      <w:pPr>
        <w:pStyle w:val="Pa2"/>
        <w:keepNext/>
        <w:keepLines/>
        <w:suppressLineNumbers/>
        <w:spacing w:line="240" w:lineRule="auto"/>
        <w:contextualSpacing/>
        <w:jc w:val="both"/>
        <w:rPr>
          <w:rStyle w:val="A4"/>
          <w:rFonts w:ascii="Times New Roman" w:hAnsi="Times New Roman" w:cs="Times New Roman"/>
          <w:b/>
          <w:bCs/>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X</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OFFICERS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1. OFFICERS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 xml:space="preserve">The officers of the Fraternity shall be chosen by the National Board of Directors at each annual meeting, and may be chosen at any regular or special meeting, of the National Board of Directors. The principal officers of the Fraternity shall be the President and the Vice Grand President, each of whom shall be chosen from among the members of the National Board of Directors. A Secretary, Treasurer, Historian, Editor, Financial Vice President, Assistant Secretaries, Assistant Treasurers and other officers may be chosen by the National Board of Directors and their compensation, if any, fixed by the National Board of Directors. The Directors and Officers may be reimbursed such of their expenses as shall be approved by the National Board of Directors. The National Board of Directors may from time to time designate one Member as National Adviser, who shall be chosen for his knowledge of and contributions to the Fraternity. The Board of Directors may from time to time designate one of the officers of the Fraternity as chief executive officer; if no such designation is made, the Grand President shall serve as chief executive officer.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2. TERM OF OFFICE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officers shall hold office for one year following their election or until their successors are chosen and qualify.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3. PRESIDENT</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President shall be known within the Fraternity as “Grand President.” He shall preside at all meetings of the Members and the National Board of Directors. He shall have general supervision of the Fraternity’s business and affairs. He shall keep the National Board of Directors and the Committees thereof informed and freely consult with them concerning the business and affairs of the Fraternity. He shall have authority to sign and execute all instruments in the name of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4. VICE GRAND PRESIDENT</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Vice Grand President shall, upon the direction or the inability of the President, perform all duties and functions and exercise all powers and authorities of the President.</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5. FINANCIAL VICE PRESIDENT</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Financial Vice President, if one is chosen, shall be responsible to the President and the National Board of Directors for implementing and coordinating the financial and fiscal policies and procedures of all areas in the National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6. OTHER OFFICERS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Other officers shall have such powers, shall employ such titles, and shall perform such duties as may be assigned to them by the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7. SECRETARY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Secretary shall (a) record all the proceedings of meetings of the Members of the Fraternity and the National Board of Directors in books to be kept for that purpose; (b) give, or cause to be given, notice of all meetings of the members and of the National Board of Directors in accordance with the provisions of the Constitution, or as required by law; (c) have custody of the corporate records and of the seal of the Fraternity, and affix, or cause to be affixed, the seal of the Fraternity to all instruments which the National Board of Directors shall have authorized to be executed under seal; and (d) have such other powers and perform such other duties as may be assigned to him by the National Board of Directors, the President, or the Vice Grand President.</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8. TREASURER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Under the direction of the Financial Vice President, if any, the Treasurer shall perform all duties incident to the office of Treasurer, and shall have such powers and perform such other duties as may be assigned to him by the National Board of Directors, the President, or the Vice Grand President.</w:t>
      </w:r>
    </w:p>
    <w:p w:rsidR="00BD1CA1" w:rsidRPr="00136C16" w:rsidRDefault="00BD1CA1" w:rsidP="00A47F01">
      <w:pPr>
        <w:pStyle w:val="Pa2"/>
        <w:keepNext/>
        <w:keepLines/>
        <w:suppressLineNumbers/>
        <w:spacing w:line="240" w:lineRule="auto"/>
        <w:contextualSpacing/>
        <w:jc w:val="both"/>
        <w:rPr>
          <w:rStyle w:val="A4"/>
          <w:rFonts w:ascii="Times New Roman" w:hAnsi="Times New Roman" w:cs="Times New Roman"/>
          <w:b/>
          <w:bCs/>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XI</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ADMINISTRATION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1. AUTHORITY OF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In addition to the specific powers elsewhere herein granted to the National Board of Directors, the National Board of Directors shall have power and authority to interpret, construe and enforce the Constitution and Statutes of the Fraternity, to administer the business and affairs of the Fraternity, to adopt and amend policies and procedures to be followed by Undergraduate and Alumni Chapters and, subject to the concurrent right and power of the National Convention, to enact, amend or repeal Statutes.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2. OTHER SPECIFIC POWERS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National Board of Directors may, or may authorize any of its Committees or any designated officers of the Fraternity, to appoint and remove, or authorize the appointment and removal of, the Advisers of the Undergraduate or Alumni Chapters; expel by two-thirds vote any Member from the Fraternity; appoint general committees of the Fraternity provided that no such general committee may have or exercise any of the powers or authority of the National Board of Directors; suspend, place on probation, reinstate or revoke the Charter of any Chapter; and approve, disapprove or change all convictions and penalties made and assessed by the Chapters. The National Board of Directors shall (a) direct the payment of such expenses incurred by officers, boards, committees and members in the performance of Fraternity business as it shall deem required by the Constitution, Statutes or the best interests of the Fraternity and fix the compensation and benefits of its employees, provided, however, that no member of the National Board of Directors as such, or as President or Vice Grand President shall receive any compensation for his services to the Fraternity; (b) cause the accounts of the Fraternity to be appropriately examined at least annually by independent public accountants; and (c) keep and maintain fidelity bonds upon all Members and employees having control over Fraternity funds and property, and keep or cause to be kept sufficient records of its affairs and those of the Fraternity, which shall be open to inspection by any member of the Fraternity at reasonable times upon request.</w:t>
      </w: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XII</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CHAPTERS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1. UNDERGRADUATE CHAPTERS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following procedures shall apply to the chartering of a new Undergraduate Chapter: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 The National Board of Directors shall investigate on a continuing basis the desirability of established Undergraduate Chapters at new locations having adequate college agricultural enrollment and courses of study, and the National Board of Directors shall initiate each colony and direct, and assist in action leading to, the establishment of a colony when the circumstances so warrant;</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 xml:space="preserve">(b) The formal chartering procedures for any Colony shall begin when such group seeking a charter submits to the National Board of Directors, at its express written invitation, a petition signed by not less than twenty (20) undergraduate students of the institution and members of the Colony at which the Undergraduate Chapter, if chartered, will be located.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(c) The National Board of Directors shall thereupon appoint an official investigating officer who shall visit the colony and its college institution at which it is located to confirm all pertinent qualifications for a chapter and who shall submit to the National Board of Directors a full report of his findings;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(d) If the National Board of Directors is satisfied with the report of its investigating officer, it shall cause such report together with such other supporting material as may be appropriate to be distributed to all Undergraduate and Alumni Chapters for their consideration; provided, however, such report shall describe with particularity the living arrangements employed by the colony to foster brotherhood, the arrangements employed by the colony to enable its members to eat together with frequency as a group in privacy and the recent results and likely stability of the Colony’s financial operations;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(e) The chartering of a new Undergraduate Chapter shall require approval by not less than 75 percent of the votes cast in either a mail ballot vote, in which each Undergraduate and Alumni Chapter shall be entitled to one vote, or a two-thirds vote of the National Convention.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(f) The cost of publication and distribution of a petition by any colony seeking a charter shall be borne by the petitioners.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(g) A newly chartered Undergraduate Chapter shall be installed under the direction of the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2. ALUMNI CHAPTERS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following procedures shall apply to the chartering of a new Alumni Chapter: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 The National Board of Directors shall investigate on a continuing, informal basis the desirability of establishing Alumni Chapters at new locations at which a reasonable number of interested Alumni Members reside in proximity to each other, and the National Board of Directors shall assist in action leading to such establishment when the circumstances so warrant;</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(b) An Alumni Chapter shall be charted by the National Board of Directors only upon the petition of not less than ten alumni Members residing in a reasonable proximity stating facts and circumstances which support the reasonable belief that the group, so charted, will continue in existence as an Alumni Chapter supporting the principles of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3. ALUMNI CORPORATIONS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At each location at which an Undergraduate Chapter is, or is to be, chartered, not less than five alumni Members shall cause to be incorporated a non-profit corporation the purpose of which is, but need not be limited to, providing college housing for the collegiate Members of the related Undergraduate Chapter. Any Alumni Corporation receiving a loan or a guarantee of performance from the Chapter House Loan Fund shall be required to place real and personal property in trust for the benefit of the Fraternity by executing and delivering appropriate deeds and instruments to the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Each existing Alumni Corporation shall amend, on or before December 31, 1986, and each Alumni Corporation hereafter formed shall upon its incorporation provide in its articles of incorporation or equivalent instrument to the effect that upon dissolution of the Alumni Corporation (</w:t>
      </w:r>
      <w:proofErr w:type="spellStart"/>
      <w:r w:rsidRPr="00136C16">
        <w:rPr>
          <w:rFonts w:ascii="Times New Roman" w:hAnsi="Times New Roman"/>
          <w:color w:val="000000"/>
          <w:sz w:val="22"/>
          <w:szCs w:val="22"/>
        </w:rPr>
        <w:t>i</w:t>
      </w:r>
      <w:proofErr w:type="spellEnd"/>
      <w:r w:rsidRPr="00136C16">
        <w:rPr>
          <w:rFonts w:ascii="Times New Roman" w:hAnsi="Times New Roman"/>
          <w:color w:val="000000"/>
          <w:sz w:val="22"/>
          <w:szCs w:val="22"/>
        </w:rPr>
        <w:t xml:space="preserve">) all debts of said Alumni Corporation shall be paid and its affairs settled, (ii) all remaining assets shall be transferred, delivered and paid over to the Fraternity or, if it be not qualified to receive such net assets, to the Educational Foundation of Alpha Gamma Rho, and (iii) the Alumni Corporation shall be liquidated. Thereupon, without any further act such Alumni Corporation shall be a duly constituted Alumni Chapter and the Fraternity shall issue a charter to it as such. As promptly as possible after any such liquidation, the Fraternity shall give written notice, by first-class mail with postage prepaid, to each living member initiated by the aforesaid Undergraduate Chapter stating (x) the current fair market value of the net assets received, (y) whether the Fraternity or said Foundation was the recipient thereof and providing the name and address of the authorized representation to which said net assets aid to agricultural students at the college or university at which such Undergraduate Chapter was located, or efforts to establish and house an Undergraduate Chapter thereat.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Section 4. POWERS AND DUTIES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Subject to such probationary and other restrictions as the National Board of Directors may from time to time impose on any or all of them, the Undergraduate Chapters shall have the following powers and duties: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 The power to initiate Members into the Fraternity, except at a National Convention, but only according to the prescribed ritual:</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(b) To preserve discipline, carry on the work of the Fraternity in all local affairs and to have jurisdiction over all Collegiate Members of the Fraternity who are undergraduates of the college at which the Undergraduate Chapter is located;</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(c) To adopt and enforce for its own government rules and regulations not inconsistent with the laws of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 xml:space="preserve">(d) To levy and collect fees, dues, fines and accounts for general and Chapter purposes and to forward promptly to the National Headquarters all amounts due or payable thereto; and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Style w:val="A6"/>
          <w:rFonts w:ascii="Times New Roman" w:hAnsi="Times New Roman" w:cs="Times New Roman"/>
        </w:rPr>
        <w:t>(e) To punish by expulsion or otherwise in accordance with Article V, Section 4 of these Articles and Chapter 5 of the Statutes, for any violation of the laws of the Fraternity, any member of the chapter, subject to the final review and approval by the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Style w:val="A6"/>
          <w:rFonts w:ascii="Times New Roman" w:hAnsi="Times New Roman" w:cs="Times New Roman"/>
        </w:rPr>
        <w:t>Section 5. OFFICERS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Style w:val="A6"/>
          <w:rFonts w:ascii="Times New Roman" w:hAnsi="Times New Roman" w:cs="Times New Roman"/>
        </w:rPr>
        <w:t>The officers of the Undergraduate Chapters shall be: Noble Ruler, Vice Noble Ruler-Activities; Vice Noble Ruler-Alumni Relations; Vice Noble Ruler-Finance; Vice Noble Ruler-Membership Development; Vice Noble Ruler-Membership Recruitment; Vice Noble Ruler-Planning; Vice Noble Ruler-Management and Operations; and Vice Noble Ruler-Scholarship all of whom shall be elected annually for a term of one year.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Style w:val="A6"/>
          <w:rFonts w:ascii="Times New Roman" w:hAnsi="Times New Roman" w:cs="Times New Roman"/>
        </w:rPr>
        <w:t>Additional officers may be provided for by action of such Chapter. The manner of election, terms of office and duties of Undergraduate Chapter officers shall also be provided for by rules and regulations of such Chapter not inconsistent with the laws of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Style w:val="A6"/>
          <w:rFonts w:ascii="Times New Roman" w:hAnsi="Times New Roman" w:cs="Times New Roman"/>
        </w:rPr>
        <w:t>Section 6. CRESCENT AND DIRECTORY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Style w:val="A6"/>
          <w:rFonts w:ascii="Times New Roman" w:hAnsi="Times New Roman" w:cs="Times New Roman"/>
        </w:rPr>
        <w:t>Each undergraduate Chapter shall publish a Crescent not less than two times per college year and a directory of members at least every fourth year and issue a directory supplement for those years when directories are not issued.</w:t>
      </w:r>
    </w:p>
    <w:p w:rsidR="00BD1CA1" w:rsidRPr="00136C16" w:rsidRDefault="00BD1CA1" w:rsidP="00A47F01">
      <w:pPr>
        <w:pStyle w:val="Pa2"/>
        <w:keepNext/>
        <w:keepLines/>
        <w:suppressLineNumbers/>
        <w:spacing w:line="240" w:lineRule="auto"/>
        <w:contextualSpacing/>
        <w:jc w:val="both"/>
        <w:rPr>
          <w:rStyle w:val="A4"/>
          <w:rFonts w:ascii="Times New Roman" w:hAnsi="Times New Roman" w:cs="Times New Roman"/>
          <w:b/>
          <w:bCs/>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XIII</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ANNIVERSARIES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Style w:val="A6"/>
          <w:rFonts w:ascii="Times New Roman" w:hAnsi="Times New Roman" w:cs="Times New Roman"/>
        </w:rPr>
        <w:t>Section 1. FOUNDING DATE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Style w:val="A6"/>
          <w:rFonts w:ascii="Times New Roman" w:hAnsi="Times New Roman" w:cs="Times New Roman"/>
        </w:rPr>
        <w:t>The age of the Fraternity shall date from the founding of Alpha Gamma Rho at Ohio State University (Beta Chapter) on October 10, 1904.</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Style w:val="A6"/>
          <w:rFonts w:ascii="Times New Roman" w:hAnsi="Times New Roman" w:cs="Times New Roman"/>
        </w:rPr>
        <w:t>Section 2. FOUNDERS DAY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Style w:val="A6"/>
          <w:rFonts w:ascii="Times New Roman" w:hAnsi="Times New Roman" w:cs="Times New Roman"/>
        </w:rPr>
        <w:t>April 4th of each year shall be known as Founders Day in honor of the date that the organizations in Illinois and Ohio associ</w:t>
      </w:r>
      <w:r w:rsidRPr="00136C16">
        <w:rPr>
          <w:rStyle w:val="A6"/>
          <w:rFonts w:ascii="Times New Roman" w:hAnsi="Times New Roman" w:cs="Times New Roman"/>
        </w:rPr>
        <w:softHyphen/>
        <w:t>ated themselves as Alpha and Beta Undergraduate Chapters, respectively, of Alpha Gamma Rho on April 4, 1908, thus start</w:t>
      </w:r>
      <w:r w:rsidRPr="00136C16">
        <w:rPr>
          <w:rStyle w:val="A6"/>
          <w:rFonts w:ascii="Times New Roman" w:hAnsi="Times New Roman" w:cs="Times New Roman"/>
        </w:rPr>
        <w:softHyphen/>
        <w:t>ing the growth of the Fraternity nationally.</w:t>
      </w:r>
    </w:p>
    <w:p w:rsidR="00BD1CA1" w:rsidRPr="00136C16" w:rsidRDefault="00BD1CA1" w:rsidP="00A47F01">
      <w:pPr>
        <w:pStyle w:val="Pa2"/>
        <w:keepNext/>
        <w:keepLines/>
        <w:suppressLineNumbers/>
        <w:spacing w:line="240" w:lineRule="auto"/>
        <w:contextualSpacing/>
        <w:jc w:val="both"/>
        <w:rPr>
          <w:rStyle w:val="A4"/>
          <w:rFonts w:ascii="Times New Roman" w:hAnsi="Times New Roman" w:cs="Times New Roman"/>
          <w:b/>
          <w:bCs/>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ARTICLE XIV</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INDEMNIFICATION</w:t>
      </w:r>
    </w:p>
    <w:p w:rsidR="00BD1CA1" w:rsidRPr="00136C16" w:rsidRDefault="00BD1CA1" w:rsidP="00A47F01">
      <w:pPr>
        <w:pStyle w:val="Pa5"/>
        <w:keepNext/>
        <w:keepLines/>
        <w:suppressLineNumbers/>
        <w:spacing w:line="240" w:lineRule="auto"/>
        <w:contextualSpacing/>
        <w:jc w:val="both"/>
        <w:rPr>
          <w:rStyle w:val="A6"/>
          <w:rFonts w:ascii="Times New Roman" w:hAnsi="Times New Roman" w:cs="Times New Roman"/>
        </w:rPr>
      </w:pPr>
      <w:r w:rsidRPr="00136C16">
        <w:rPr>
          <w:rStyle w:val="A6"/>
          <w:rFonts w:ascii="Times New Roman" w:hAnsi="Times New Roman" w:cs="Times New Roman"/>
        </w:rPr>
        <w:t>The Fraternity shall indemnify each person serving on the Board of Directors, each person serving as an officer of the Fraternity elected by the Board of Directors, each person serving as Chapter Adviser, and each person serving as a member of the Chapter House Loan Fund Board, and the predecessors of each of them, against expenses (including attorneys’ fees), judgments, fines and amounts paid in settlement of any action, suit or proceeding brought or threatened against such person by reason of the fact that he was holder, of such position to the fullest extent permitted by Section 108.75 or any successor provision thereto from time to time of the General Not For Profit Corporation Act of Illinois.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Style w:val="A4"/>
          <w:rFonts w:ascii="Times New Roman" w:hAnsi="Times New Roman" w:cs="Times New Roman"/>
          <w:b/>
          <w:bCs/>
          <w:sz w:val="22"/>
          <w:szCs w:val="22"/>
        </w:rPr>
        <w:t xml:space="preserve">ARTICLE XV - </w:t>
      </w:r>
      <w:r w:rsidRPr="00136C16">
        <w:rPr>
          <w:rStyle w:val="A3"/>
          <w:rFonts w:ascii="Times New Roman" w:hAnsi="Times New Roman" w:cs="Times New Roman"/>
          <w:b/>
          <w:bCs/>
          <w:sz w:val="22"/>
          <w:szCs w:val="22"/>
        </w:rPr>
        <w:t>AMENDMENTS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Style w:val="A6"/>
          <w:rFonts w:ascii="Times New Roman" w:hAnsi="Times New Roman" w:cs="Times New Roman"/>
        </w:rPr>
        <w:t xml:space="preserve">This Constitution may be amended only at a National Convention by a three-fourths vote of the Voting Delegates in attendance at the session at which the amendment is considered and acted upon. </w:t>
      </w:r>
    </w:p>
    <w:p w:rsidR="00BD1CA1" w:rsidRPr="00136C16" w:rsidRDefault="00BD1CA1" w:rsidP="00A47F01">
      <w:pPr>
        <w:pStyle w:val="Pa2"/>
        <w:keepNext/>
        <w:keepLines/>
        <w:suppressLineNumbers/>
        <w:spacing w:line="240" w:lineRule="auto"/>
        <w:contextualSpacing/>
        <w:jc w:val="both"/>
        <w:rPr>
          <w:rStyle w:val="A4"/>
          <w:rFonts w:ascii="Times New Roman" w:hAnsi="Times New Roman" w:cs="Times New Roman"/>
          <w:sz w:val="22"/>
          <w:szCs w:val="22"/>
        </w:rPr>
      </w:pPr>
    </w:p>
    <w:p w:rsidR="00BD1CA1" w:rsidRPr="00136C16" w:rsidRDefault="00BD1CA1" w:rsidP="00A47F01">
      <w:pPr>
        <w:pStyle w:val="Pa2"/>
        <w:keepNext/>
        <w:keepLines/>
        <w:suppressLineNumbers/>
        <w:spacing w:line="240" w:lineRule="auto"/>
        <w:contextualSpacing/>
        <w:jc w:val="center"/>
        <w:rPr>
          <w:rStyle w:val="A4"/>
          <w:rFonts w:ascii="Times New Roman" w:hAnsi="Times New Roman" w:cs="Times New Roman"/>
          <w:b/>
          <w:sz w:val="22"/>
          <w:szCs w:val="22"/>
        </w:rPr>
      </w:pPr>
      <w:r w:rsidRPr="00136C16">
        <w:rPr>
          <w:rStyle w:val="A4"/>
          <w:rFonts w:ascii="Times New Roman" w:hAnsi="Times New Roman" w:cs="Times New Roman"/>
          <w:b/>
          <w:sz w:val="22"/>
          <w:szCs w:val="22"/>
        </w:rPr>
        <w:t>NATIONAL STATUTES</w:t>
      </w:r>
      <w:r w:rsidRPr="00136C16">
        <w:rPr>
          <w:rFonts w:ascii="Times New Roman" w:hAnsi="Times New Roman"/>
          <w:b/>
          <w:color w:val="000000"/>
          <w:sz w:val="22"/>
          <w:szCs w:val="22"/>
        </w:rPr>
        <w:t xml:space="preserve"> </w:t>
      </w:r>
      <w:r w:rsidRPr="00136C16">
        <w:rPr>
          <w:rStyle w:val="A4"/>
          <w:rFonts w:ascii="Times New Roman" w:hAnsi="Times New Roman" w:cs="Times New Roman"/>
          <w:b/>
          <w:sz w:val="22"/>
          <w:szCs w:val="22"/>
        </w:rPr>
        <w:t>OF</w:t>
      </w:r>
      <w:r w:rsidRPr="00136C16">
        <w:rPr>
          <w:rFonts w:ascii="Times New Roman" w:hAnsi="Times New Roman"/>
          <w:b/>
          <w:color w:val="000000"/>
          <w:sz w:val="22"/>
          <w:szCs w:val="22"/>
        </w:rPr>
        <w:t xml:space="preserve"> </w:t>
      </w:r>
      <w:r w:rsidRPr="00136C16">
        <w:rPr>
          <w:rStyle w:val="A4"/>
          <w:rFonts w:ascii="Times New Roman" w:hAnsi="Times New Roman" w:cs="Times New Roman"/>
          <w:b/>
          <w:sz w:val="22"/>
          <w:szCs w:val="22"/>
        </w:rPr>
        <w:t>ALPHA GAMMA RHO FRATERNITY</w:t>
      </w:r>
    </w:p>
    <w:p w:rsidR="00BD1CA1" w:rsidRPr="00136C16" w:rsidRDefault="00BD1CA1" w:rsidP="00A47F01">
      <w:pPr>
        <w:pStyle w:val="Default"/>
        <w:keepNext/>
        <w:keepLines/>
        <w:suppressLineNumbers/>
        <w:contextualSpacing/>
        <w:rPr>
          <w:rFonts w:ascii="Times New Roman" w:hAnsi="Times New Roman" w:cs="Times New Roman"/>
          <w:b/>
          <w:sz w:val="22"/>
          <w:szCs w:val="22"/>
        </w:rPr>
      </w:pPr>
    </w:p>
    <w:p w:rsidR="00BD1CA1" w:rsidRPr="00136C16" w:rsidRDefault="00BD1CA1" w:rsidP="00A47F01">
      <w:pPr>
        <w:pStyle w:val="Default"/>
        <w:keepNext/>
        <w:keepLines/>
        <w:suppressLineNumbers/>
        <w:contextualSpacing/>
        <w:rPr>
          <w:rFonts w:ascii="Times New Roman" w:hAnsi="Times New Roman" w:cs="Times New Roman"/>
          <w:b/>
          <w:sz w:val="22"/>
          <w:szCs w:val="22"/>
        </w:rPr>
      </w:pPr>
      <w:r w:rsidRPr="00136C16">
        <w:rPr>
          <w:rFonts w:ascii="Times New Roman" w:hAnsi="Times New Roman" w:cs="Times New Roman"/>
          <w:b/>
          <w:sz w:val="22"/>
          <w:szCs w:val="22"/>
        </w:rPr>
        <w:t xml:space="preserve">CHAPTER I - POWER AND DUTIES OF OFFICERS AND COMMITTEES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1. DIRECTOR AND OFFICERS. </w:t>
      </w:r>
      <w:r w:rsidRPr="00136C16">
        <w:rPr>
          <w:rFonts w:ascii="Times New Roman" w:hAnsi="Times New Roman"/>
          <w:color w:val="000000"/>
          <w:sz w:val="22"/>
          <w:szCs w:val="22"/>
        </w:rPr>
        <w:t>The National Directors and Officers shall have such duties and exercise such authorities as the constitution, these Statutes and the Resolutions of the National Board of Directors, shall provide.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2. INSTALLATION OF DIRECTORS AND OFFICERS. </w:t>
      </w:r>
      <w:r w:rsidRPr="00136C16">
        <w:rPr>
          <w:rFonts w:ascii="Times New Roman" w:hAnsi="Times New Roman"/>
          <w:color w:val="000000"/>
          <w:sz w:val="22"/>
          <w:szCs w:val="22"/>
        </w:rPr>
        <w:t>At each session of National Convention at which Directors are elected and at each meeting of the National Board of Directors at which Directors or the President or any Vice President (however designated) is elected, the newly-elected director or officer shall be installed, by the Member who presided at the opening of such meeting, prior to adjournment of such meeting by administration of the following oath:</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“I promise and vow upon my word of honor as a gentleman, and by all that I hold sacred and holy, that I will conform to and abide by the Objects and Principles of Alpha Gamma Rho, its Constitution and Statutes and the Laws and Edicts of the National Board of Directors and that I will faithfully perform the duties of the office to which I have been elected.” (All Officers but the Grand President shall add “or of any office to which I may succeed.”) “So help me God and keep me steadfast in my determination to carry out the cause in just and righteous manner.”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3. CHAPTER ADVISERS. </w:t>
      </w:r>
      <w:r w:rsidRPr="00136C16">
        <w:rPr>
          <w:rFonts w:ascii="Times New Roman" w:hAnsi="Times New Roman"/>
          <w:color w:val="000000"/>
          <w:sz w:val="22"/>
          <w:szCs w:val="22"/>
        </w:rPr>
        <w:t>The Chapter Advisers shall be considered Officers of the fraternity; and as such each Chapter Adviser shall, with respect to the Chapter (Undergraduate or Alumni) which he is appointed to advise: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 Be appointed for a term of not more than one year, renewable at the pleasure of the Board, by or under the authority of the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(b) Have initial and primary authority to issue orders and binding instructions with respect to scholarship, finances, morals, social activities and all other matters within the purposes, objects and established national policies and procedures of the Fraternity, subject to review and modification by, or on behalf of, the Grand President or the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(c) Sign such statements, including eligibility for membership, and furnish such other information and reports as shall be requested from time to time by, the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(d) Attend each National Convention, and each seminar or other meeting to which the officers of his Chapter are invited, of the Fraternity insofar as possible, and be allowed his ordinary and necessary expenses in attending the same, to the extent allowed by resolution of general application by the National Board of Directors adopted before or after such meeting; and,</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(e) Be entitled, upon his request or with the approval of the National Board of Directors, to have appointed a Co-Adviser, Financial Adviser or Assistant Adviser who shall have all the powers, duties and privileges of the Chapter Adviser.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4. COMMITTEES OF THE BOARD. </w:t>
      </w:r>
      <w:r w:rsidRPr="00136C16">
        <w:rPr>
          <w:rFonts w:ascii="Times New Roman" w:hAnsi="Times New Roman"/>
          <w:color w:val="000000"/>
          <w:sz w:val="22"/>
          <w:szCs w:val="22"/>
        </w:rPr>
        <w:t xml:space="preserve">The National Board of Directors may designate one or more Committees, comprised solely of one or more members of the Board,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which committee may have and exercise all such powers of the Board as it may allow.</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5. OFFICIAL CORRESPONDENCE. </w:t>
      </w:r>
      <w:r w:rsidRPr="00136C16">
        <w:rPr>
          <w:rFonts w:ascii="Times New Roman" w:hAnsi="Times New Roman"/>
          <w:color w:val="000000"/>
          <w:sz w:val="22"/>
          <w:szCs w:val="22"/>
        </w:rPr>
        <w:t>The official correspondence of the National Officer shall be deemed the property of the Fraternity and shall be turned over to the national Headquarters upon the expiration of their respective terms of office.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6. NATIONAL CONVENTION COMMITTEES. </w:t>
      </w:r>
      <w:r w:rsidRPr="00136C16">
        <w:rPr>
          <w:rFonts w:ascii="Times New Roman" w:hAnsi="Times New Roman"/>
          <w:color w:val="000000"/>
          <w:sz w:val="22"/>
          <w:szCs w:val="22"/>
        </w:rPr>
        <w:t>Prior to or at the first session of each National Convention, the Grand President shall appoint for the period thereof the necessary committees. These committees shall assume such duties as their names indicate and shall do all in their power to promote and facilitate the work of the convention.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7. CHAPTER HOUSE LOAN FUND. </w:t>
      </w:r>
      <w:r w:rsidRPr="00136C16">
        <w:rPr>
          <w:rFonts w:ascii="Times New Roman" w:hAnsi="Times New Roman"/>
          <w:color w:val="000000"/>
          <w:sz w:val="22"/>
          <w:szCs w:val="22"/>
        </w:rPr>
        <w:t>No body of the Fraternity shall take any action, except in accordance with law and upon the advice of counsel and a finding by the National Board of Directors that the proposed action is in the best interests of the Fraternity, to alter the following provisions which govern the Chapter House Loan Fund, a separate legal entity organized as a trust for the benefit of the Fraternity and all its members. The Chapter House Loan Fund shall be controlled by a Board of Trustees composed of three members of the National Board of Directors of the Fraternity (one of whom shall be the Grand President of the Fraternity and the other two of whom shall be designated by the National Board of Directors) and two Alumni Members, making a total of five members of the Board. The two Alumni Members shall be nominated by the National Board of Directors and elected by the Convention, provided the National Board of Directors may fill vacancies by election. The terms of office of the Alumni Members shall be for four years. The Board shall elect its own officers as deemed necessary, who need not except for the Chairman thereof be members of such board, and who shall have all the powers and authority usually vested in trustees of similar trusts. The Board shall keep a true and complete record of its actions and shall submit a report thereof together with an accounting of its receipts, loans, investments and other disbursements to each National Convention of the Fraternity and to the National Board of Directors upon request. The Board is empowered to establish all rules and regulations as to rates, terms, and any other conditions which are necessary to acquire and loan monies on mortgages of Alumni Corporation properties, to borrow money from time to time for its purposes, to pledge any or all of its assets as security to obtain funds to be loaned, and to execute and deliver such agreements as may be necessary or desirable to effect its purposes. The Board of the Chapter House Loan Fund is authorized to guarantee the performance of a mortgage by an agreement and not co-signing the note of indebtedness for new or extensive modernization of Chapter houses. This guarantee is distinguished as an obligation of the Chapter House Loan Fund and shall not be construed to mean the total assets of the National Alpha Gamma Rho Fraternity. The Board of Trustees may incur and pay such expenses, and may employ and compensate from the income of said trust, such accountants, brokers, agents and other assistants, all as it shall deem necessary or desirable in the management of said trust. Action taken or approved by a majority of the Trustees shall be the action of the Board of Trustees. The Trustees shall be relieved and held harmless by the National Fraternity from all liability and financial responsibility for loss of principal or income which shall occur as a result of any error in judgment, mistake, or any other action or inaction excepting only their own conscious and willful misconduct. The Trustees in their discretion shall have the power to determine what monies, property and receipts are income, and what are principal and their decision made in good faith shall not be subject to change.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Style w:val="A1"/>
          <w:rFonts w:ascii="Times New Roman" w:hAnsi="Times New Roman" w:cs="Times New Roman"/>
          <w:sz w:val="22"/>
          <w:szCs w:val="22"/>
        </w:rPr>
        <w:t>CHAPTER II</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PROSPECTIVE MEMBERS AND INITIATIONS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1. PROSPECTIVE MEMBERS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 All prospective members shall be required to make a formal covenant.</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(b) At the time of the oath, each Chapter shall furnish the prospective member with a copy of the National Constitution and Statutes, the official Fraternity Manual and the Songbook of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2. TRANSFERS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Before committing a man who has been a resident, either as a student or a member of the faculty, at an institution where Alpha Gamma Rho has a Chapter, the Chapter seeking to commit the man shall consult the Chapter where the man had theretofore been resident. It is also required that the Chapter confers with its Chapter Adviser with respect to all proposed members.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3. INITIATIONS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 xml:space="preserve">(a) Any and all forms of rough initiation, which may be in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any way dangerous to the life, or well-being of the initiate, are prohibited.</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(b) Initiation programs are to be conducted in such a way that they become a positive influence in the development of the individual member as a future effective member of Alpha Gamma Rho. All initiations must be conducted in accordance with the regulations of the National Board of Directors and of the collegiate institution where the Chapter is located.</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(c) No undergraduate shall be initiated into membership who has not met such standards of scholastic achievement as shall be specified from time to time by the National Board of Directors. (Current resolutions of the National Board require that the minimum standard of scholastic achievement be, and hereby is a GPA of 2.5, effective July 1, 2016.)</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(d) Formal initiation of prospective members shall be conducted within seventy-two (72) hours of acceptance of bids, or other formal invitation of membership.</w:t>
      </w:r>
    </w:p>
    <w:p w:rsidR="00BD1CA1" w:rsidRPr="00136C16" w:rsidRDefault="00BD1CA1" w:rsidP="00A47F01">
      <w:pPr>
        <w:pStyle w:val="Pa2"/>
        <w:keepNext/>
        <w:keepLines/>
        <w:suppressLineNumbers/>
        <w:spacing w:line="240" w:lineRule="auto"/>
        <w:contextualSpacing/>
        <w:jc w:val="both"/>
        <w:rPr>
          <w:rStyle w:val="A1"/>
          <w:rFonts w:ascii="Times New Roman" w:hAnsi="Times New Roman" w:cs="Times New Roman"/>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1"/>
          <w:rFonts w:ascii="Times New Roman" w:hAnsi="Times New Roman" w:cs="Times New Roman"/>
          <w:sz w:val="22"/>
          <w:szCs w:val="22"/>
        </w:rPr>
        <w:t>CHAPTER III</w:t>
      </w: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3"/>
          <w:rFonts w:ascii="Times New Roman" w:hAnsi="Times New Roman" w:cs="Times New Roman"/>
          <w:b/>
          <w:bCs/>
          <w:sz w:val="22"/>
          <w:szCs w:val="22"/>
        </w:rPr>
        <w:t>UNDERGRADUATE CHAPTER OFFICERS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1. TIME OF ELECTION. </w:t>
      </w:r>
      <w:r w:rsidRPr="00136C16">
        <w:rPr>
          <w:rFonts w:ascii="Times New Roman" w:hAnsi="Times New Roman"/>
          <w:color w:val="000000"/>
          <w:sz w:val="22"/>
          <w:szCs w:val="22"/>
        </w:rPr>
        <w:t>Undergraduate Chapter officers shall be elected annually to one-year terms of office which terms shall begin not earlier than January 1 nor later than January 31 of each year.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2. EXAMINATION. </w:t>
      </w:r>
      <w:r w:rsidRPr="00136C16">
        <w:rPr>
          <w:rFonts w:ascii="Times New Roman" w:hAnsi="Times New Roman"/>
          <w:color w:val="000000"/>
          <w:sz w:val="22"/>
          <w:szCs w:val="22"/>
        </w:rPr>
        <w:t xml:space="preserve">No officer-elect of any Undergraduate Chapter shall be installed to any office in such Chapter until he shall have passed a satisfactory examination of the Law and the Ritual, particularly those portions relative to the duties of the office to which he has been elected, conducted by the Noble Ruler before the Undergraduate Chapter in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session, nor shall any officer-elect of any Undergraduate Chapter be elected unless he has a grade point average five-tenths of a point higher than that average which is equivalent to a “C” average at the collegiate institution at which such Chapter is located. Failure of any officer-elect to pass satisfactorily the examination and scholastic standing qualification herein provided prior to his installation shall automatically create a vacancy in the office.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3. INSTALLATION. </w:t>
      </w:r>
      <w:r w:rsidRPr="00136C16">
        <w:rPr>
          <w:rFonts w:ascii="Times New Roman" w:hAnsi="Times New Roman"/>
          <w:color w:val="000000"/>
          <w:sz w:val="22"/>
          <w:szCs w:val="22"/>
        </w:rPr>
        <w:t>The Noble Ruler-elect shall be installed by the outgoing Noble Ruler or by a Past Noble Ruler, or if neither is present, by any acting Noble Ruler chosen by the Chapter for the purpose; the new Noble Ruler shall then install the other officers. Each officer when installed shall make the following declaration: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“I promise and vow upon my word of honor as a gentleman and by all that I hold sacred that I will conform to and abide by the objects and principles of Alpha Gamma Rho, the Constitution and Statutes, the laws and edicts of the National Board of Directors, the National Officers including the Chapter Adviser, and the Rules and Regulations of the Chapter, and to perform faithfully all the duties of the office to which I have been chosen, so help me God and keep me steadfast in my determination to perform justly and correctly the same.”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4. ORDER OF BUSINESS. </w:t>
      </w:r>
      <w:r w:rsidRPr="00136C16">
        <w:rPr>
          <w:rFonts w:ascii="Times New Roman" w:hAnsi="Times New Roman"/>
          <w:color w:val="000000"/>
          <w:sz w:val="22"/>
          <w:szCs w:val="22"/>
        </w:rPr>
        <w:t>The order of business for meetings of Undergraduate Chapters shall be: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1. Opening ceremony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2. Roll call</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3. Reading of Minutes of last meeting</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4. Proposals for membership</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5. Election of officers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6. Reports of committees and officers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7. Unfinished business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8. Discussion and balloting on proposed members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9. Initiation of candidates (when applicable)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10. New business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11. Suggestions for betterment and constructive criticism</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12. Adjournment</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13. Closing ceremony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presiding officer shall conduct meetings with careful attention to correct parliamentary procedure. Wherever the Chapter’s regulations and the Fraternity’s Constitution and Statutes are not specific, Roberts’ Rules of Order shall apply.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5. NOBLE RULER. </w:t>
      </w:r>
      <w:r w:rsidRPr="00136C16">
        <w:rPr>
          <w:rFonts w:ascii="Times New Roman" w:hAnsi="Times New Roman"/>
          <w:color w:val="000000"/>
          <w:sz w:val="22"/>
          <w:szCs w:val="22"/>
        </w:rPr>
        <w:t>The Noble Ruler shall preside at all Chapter meetings, preserve order, maintain orderly conduct, decide all points of law and order, issue summons commanding the attendance at meetings of any or all members and enforce same, appoint all committees, sign credentials of delegates to Convention and perform such other duties as may devolve upon him under the Constitution, Statutes and Ritual. It shall be his special care to see that all the officers of his Chapter properly perform their duties and he shall report any negligence to his Chapter, with recommendations for removal from office or other punishment as to him may deem proper.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6. VICE NOBLE RULERS. </w:t>
      </w:r>
      <w:r w:rsidRPr="00136C16">
        <w:rPr>
          <w:rFonts w:ascii="Times New Roman" w:hAnsi="Times New Roman"/>
          <w:color w:val="000000"/>
          <w:sz w:val="22"/>
          <w:szCs w:val="22"/>
        </w:rPr>
        <w:t>Each Chapter shall have at least five Vice Noble Rulers encompassing the eight functions enumerated below. Order of Vice Noble Rulers is considered equal. The Undergraduate Chapter designates one of the Vice Noble Rulers to act in absence of the Noble Ruler in the event of death or disability. The Chapter shall determine ritualistic officers. The National Headquarters shall furnish to each Chapter suggestions for responsibilities of each office.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(a) Vice Noble Ruler-Activities. </w:t>
      </w:r>
      <w:r w:rsidRPr="00136C16">
        <w:rPr>
          <w:rFonts w:ascii="Times New Roman" w:hAnsi="Times New Roman"/>
          <w:color w:val="000000"/>
          <w:sz w:val="22"/>
          <w:szCs w:val="22"/>
        </w:rPr>
        <w:t>The Vice Noble Ruler-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Activities shall be responsible for encouraging and directing brothers toward involvement in campus activities. He shall see that Alpha Gamma Rho is represented in both the College of Agriculture and general campus activities. The Vice Noble Ruler-Activities shall also be responsible for the Chapter’s alcohol awareness program and all social functions of the chapter. He shall provide social activities that develop the maturity and social awareness of the members. It shall be his specific obligation to see that all Chapter activities involving alcohol promote responsible use on the part of the members and guests.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(b) Vice Noble Ruler-Alumni Relations. </w:t>
      </w:r>
      <w:r w:rsidRPr="00136C16">
        <w:rPr>
          <w:rFonts w:ascii="Times New Roman" w:hAnsi="Times New Roman"/>
          <w:color w:val="000000"/>
          <w:sz w:val="22"/>
          <w:szCs w:val="22"/>
        </w:rPr>
        <w:t>The Vice Noble Ruler-Alumni Relations shall be responsible for the following: a) frequent contact with the Chapter’s alumni body; b) proper maintenance of Chapter alumni records; c) the proper observance of Founders’ Day and Homecoming; d) publishing two or more times during the year a Chapter newsletter to be known as the Chapter Crescent; e) publication of a Chapter directory, either supplemental or complete, arranged in both numerical and alphabetical order, identifying each brother listed therein as to his year of initiation and his latest mailing address, and a copy of said Directory or supplement shall be furnished the National Headquarters by November 15th each year.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(c) Vice Noble Ruler-Finance. </w:t>
      </w:r>
      <w:r w:rsidRPr="00136C16">
        <w:rPr>
          <w:rFonts w:ascii="Times New Roman" w:hAnsi="Times New Roman"/>
          <w:color w:val="000000"/>
          <w:sz w:val="22"/>
          <w:szCs w:val="22"/>
        </w:rPr>
        <w:t xml:space="preserve">The Vice Noble Ruler-Finance shall collect promptly all dues, fees, taxes, fines and other monies of the Chapter, keep a just and true account of the same and pay them out only on order of the Noble Ruler and Vice Noble Ruler-Planning with the consent of the Chapter; shall remit to the National Headquarters, as soon as due, all taxes, dues, fees or other monies payable to the Fraternity, and shall be personally responsible to the Fraternity for all such sums not remitted within ten days after collection; shall send with each remittance an itemized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statement of explanation upon the proper forms; shall see that the accounts of the Chapter are properly kept in books of accounting approved by the National Board of Directors, and shall send to the National Headquarters within twenty days after the end of the month, a complete report of the finances of the Chapter for such month, and shall make such other reports as he shall be required to make.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The Vice Noble Ruler-Finance, unless excused in writing by a national officer other than the Chapter Adviser, must keep all financial records on forms adopted or pre-approved by the Fraternity and make monthly financial reports, approved and signed by the Chapter Adviser to the National Headquarters. Such reports must be mailed not later than the 20th of each succeeding month. Penalty for failure to comply with this requirement shall be removal from office. A budget must be completed and sent to the National Headquarters for approval no later than May 15th of each year.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(d) Vice Noble Ruler-Management and Operations. </w:t>
      </w:r>
      <w:r w:rsidRPr="00136C16">
        <w:rPr>
          <w:rFonts w:ascii="Times New Roman" w:hAnsi="Times New Roman"/>
          <w:color w:val="000000"/>
          <w:sz w:val="22"/>
          <w:szCs w:val="22"/>
        </w:rPr>
        <w:t>The Vice Noble Ruler-Management and Operations shall be responsible for the day-to-day management and operations of the chapter house property. He shall oversee its care, maintenance, and shall report on necessary replacement or addition of capital items and shall recommend and implement safety programs.</w:t>
      </w:r>
    </w:p>
    <w:p w:rsidR="00BD1CA1" w:rsidRPr="00136C16" w:rsidRDefault="00BD1CA1" w:rsidP="00A47F01">
      <w:pPr>
        <w:pStyle w:val="Pa5"/>
        <w:keepNext/>
        <w:keepLines/>
        <w:suppressLineNumbers/>
        <w:spacing w:line="240" w:lineRule="auto"/>
        <w:contextualSpacing/>
        <w:jc w:val="both"/>
        <w:rPr>
          <w:rFonts w:ascii="Times New Roman" w:hAnsi="Times New Roman"/>
          <w:b/>
          <w:bCs/>
          <w:color w:val="000000"/>
          <w:sz w:val="22"/>
          <w:szCs w:val="22"/>
        </w:rPr>
      </w:pPr>
      <w:r w:rsidRPr="00136C16">
        <w:rPr>
          <w:rFonts w:ascii="Times New Roman" w:hAnsi="Times New Roman"/>
          <w:b/>
          <w:bCs/>
          <w:color w:val="000000"/>
          <w:sz w:val="22"/>
          <w:szCs w:val="22"/>
        </w:rPr>
        <w:t xml:space="preserve">(e) Vice Noble Ruler-Membership Development. </w:t>
      </w:r>
      <w:r w:rsidRPr="00136C16">
        <w:rPr>
          <w:rFonts w:ascii="Times New Roman" w:hAnsi="Times New Roman"/>
          <w:color w:val="000000"/>
          <w:sz w:val="22"/>
          <w:szCs w:val="22"/>
        </w:rPr>
        <w:t>The Vice Noble Ruler-Membership Development shall be responsible for the moral, mental and fraternal development of the Chapter’s members. He shall oversee the Chapter membership education program.</w:t>
      </w:r>
      <w:r w:rsidRPr="00136C16">
        <w:rPr>
          <w:rFonts w:ascii="Times New Roman" w:hAnsi="Times New Roman"/>
          <w:b/>
          <w:bCs/>
          <w:color w:val="000000"/>
          <w:sz w:val="22"/>
          <w:szCs w:val="22"/>
        </w:rPr>
        <w:t xml:space="preserve"> </w:t>
      </w:r>
    </w:p>
    <w:p w:rsidR="00BD1CA1" w:rsidRPr="00136C16" w:rsidRDefault="00BD1CA1" w:rsidP="00A47F01">
      <w:pPr>
        <w:pStyle w:val="Pa5"/>
        <w:keepNext/>
        <w:keepLines/>
        <w:suppressLineNumbers/>
        <w:spacing w:line="240" w:lineRule="auto"/>
        <w:contextualSpacing/>
        <w:jc w:val="both"/>
        <w:rPr>
          <w:rFonts w:ascii="Times New Roman" w:hAnsi="Times New Roman"/>
          <w:b/>
          <w:bCs/>
          <w:color w:val="000000"/>
          <w:sz w:val="22"/>
          <w:szCs w:val="22"/>
        </w:rPr>
      </w:pPr>
      <w:r w:rsidRPr="00136C16">
        <w:rPr>
          <w:rFonts w:ascii="Times New Roman" w:hAnsi="Times New Roman"/>
          <w:b/>
          <w:bCs/>
          <w:color w:val="000000"/>
          <w:sz w:val="22"/>
          <w:szCs w:val="22"/>
        </w:rPr>
        <w:t xml:space="preserve">(f) Vice Noble Ruler-Membership Recruitment. </w:t>
      </w:r>
      <w:r w:rsidRPr="00136C16">
        <w:rPr>
          <w:rFonts w:ascii="Times New Roman" w:hAnsi="Times New Roman"/>
          <w:color w:val="000000"/>
          <w:sz w:val="22"/>
          <w:szCs w:val="22"/>
        </w:rPr>
        <w:t>The duties of the Vice Noble Ruler-Membership Recruitment shall be to coordinate all recruitment activities throughout the year.</w:t>
      </w:r>
      <w:r w:rsidRPr="00136C16">
        <w:rPr>
          <w:rFonts w:ascii="Times New Roman" w:hAnsi="Times New Roman"/>
          <w:b/>
          <w:bCs/>
          <w:color w:val="000000"/>
          <w:sz w:val="22"/>
          <w:szCs w:val="22"/>
        </w:rPr>
        <w:t xml:space="preserve"> </w:t>
      </w:r>
    </w:p>
    <w:p w:rsidR="00BD1CA1" w:rsidRPr="00136C16" w:rsidRDefault="00BD1CA1" w:rsidP="00A47F01">
      <w:pPr>
        <w:pStyle w:val="Pa5"/>
        <w:keepNext/>
        <w:keepLines/>
        <w:suppressLineNumbers/>
        <w:spacing w:line="240" w:lineRule="auto"/>
        <w:contextualSpacing/>
        <w:jc w:val="both"/>
        <w:rPr>
          <w:rFonts w:ascii="Times New Roman" w:hAnsi="Times New Roman"/>
          <w:b/>
          <w:bCs/>
          <w:color w:val="000000"/>
          <w:sz w:val="22"/>
          <w:szCs w:val="22"/>
        </w:rPr>
      </w:pPr>
      <w:r w:rsidRPr="00136C16">
        <w:rPr>
          <w:rFonts w:ascii="Times New Roman" w:hAnsi="Times New Roman"/>
          <w:b/>
          <w:bCs/>
          <w:color w:val="000000"/>
          <w:sz w:val="22"/>
          <w:szCs w:val="22"/>
        </w:rPr>
        <w:t xml:space="preserve">(g) Vice Noble Ruler-Planning. </w:t>
      </w:r>
      <w:r w:rsidRPr="00136C16">
        <w:rPr>
          <w:rFonts w:ascii="Times New Roman" w:hAnsi="Times New Roman"/>
          <w:color w:val="000000"/>
          <w:sz w:val="22"/>
          <w:szCs w:val="22"/>
        </w:rPr>
        <w:t>The Vice Noble Ruler-Planning shall be responsible for the annual development and updating of the Chapter operating plan. He shall coordinate with the Executive Council all changes to the plan, and he is responsible for conducting a meeting between the incoming and outgoing officers to discuss the Chapter’s progress, reviewing and updating the plan accordingly. He shall monitor and encourage progress of individuals responsible for areas of the plan. The Vice Noble Ruler-Planning shall keep a record of all proceedings of Chapter meetings and shall transmit a copy of the same to the Secretary of the National Fraternity upon request. He shall perform the duties of corresponding secretary for the Chapter; shall send to the National Headquarters reports upon proper forms of all initiations, affiliations, deaths, and expulsions of members and election of officers within three days after he has notice of such events. He shall make such other reports as may be required of him by the National Officers of the Fraternity. He shall act as or oversee the Chapter Historian, and he shall act as custodian of Chapter archives and records. The Vice Noble Ruler-Planning shall send the credentials of the Convention delegates to the National Headquarters at least thirty days prior to the Convention. He shall be subject, personally, to payment of such fines and to performance of such acts as the National Board of Directors may from time to time prescribe for failure to perform the duties of his office.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(h) Vice Noble Ruler-Scholarship. </w:t>
      </w:r>
      <w:r w:rsidRPr="00136C16">
        <w:rPr>
          <w:rFonts w:ascii="Times New Roman" w:hAnsi="Times New Roman"/>
          <w:color w:val="000000"/>
          <w:sz w:val="22"/>
          <w:szCs w:val="22"/>
        </w:rPr>
        <w:t>The Vice Noble Ruler-Scholarship shall promote good academic achievement within the Chapter. He shall develop and administer scholarship incentive and scholarship development programs within the chapter and submit such reports as specified from time to time by the National Board of Directors including a semester or quarterly report of the Chapter’s scholarship information as specified by the National Officers of the Fraternity. He shall work with the scholarship committee in determining the scholastic standing of all members and prospective members at least once each semester or quarter. He shall also maintain an organized test file, and a practical and useful library.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7. REMOVAL OF OFFICERS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 Any Chapter officer who shall fail at any time during his term of office to live in the Chapter house while school is in session shall by such failure be removed automatically from office.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(b) The National Officers of the Fraternity, severally, shall have power to remove from office summarily, without the need to show any cause whatsoever, any Chapter officer and to designate from among the Members of the Chapter his successor; if no such designation is made, the Chapter shall fill any such vacancy so created, by vote of its Members, as promptly as possible.</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(c) Any Chapter officer who shall fail at any time during his term of office to maintain a cumulative grade point average four-tenths of one point above his college’s equivalent of a “C” average shall be removed automatically from office, unless he shows good cause to continue in office as determined by a Chapter Adviser.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8. FINANCE COMMITTEE. </w:t>
      </w:r>
      <w:r w:rsidRPr="00136C16">
        <w:rPr>
          <w:rFonts w:ascii="Times New Roman" w:hAnsi="Times New Roman"/>
          <w:color w:val="000000"/>
          <w:sz w:val="22"/>
          <w:szCs w:val="22"/>
        </w:rPr>
        <w:t>Each Chapter shall have a Finance Committee consisting of the Vice Noble Ruler-Finance, at least three other Collegiate Members, and at least two Alumni Members, usually the Chapter Adviser; and supervision over the financial affairs of the Chapter and shall inspect the Vice Noble Ruler-Finance records and audit his accounts.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9. RECORDS RETURNED. </w:t>
      </w:r>
      <w:r w:rsidRPr="00136C16">
        <w:rPr>
          <w:rFonts w:ascii="Times New Roman" w:hAnsi="Times New Roman"/>
          <w:color w:val="000000"/>
          <w:sz w:val="22"/>
          <w:szCs w:val="22"/>
        </w:rPr>
        <w:t>Whenever the Charter of any Undergraduate Chapter shall be revoked, or an Undergraduate Chapter is for any reason discontinued, the Charter and all books, funds, records, files, forms, etc., relative to such Chapter shall be at once transmitted to the National Headquarters, which shall file, hold and deposit the same and keep due record of all such returns.</w:t>
      </w:r>
    </w:p>
    <w:p w:rsidR="00BD1CA1" w:rsidRPr="00136C16" w:rsidRDefault="00BD1CA1" w:rsidP="00A47F01">
      <w:pPr>
        <w:pStyle w:val="Default"/>
        <w:keepNext/>
        <w:keepLines/>
        <w:suppressLineNumbers/>
        <w:contextualSpacing/>
        <w:rPr>
          <w:rFonts w:ascii="Times New Roman" w:hAnsi="Times New Roman" w:cs="Times New Roman"/>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color w:val="000000"/>
          <w:sz w:val="22"/>
          <w:szCs w:val="22"/>
        </w:rPr>
      </w:pPr>
      <w:r w:rsidRPr="00136C16">
        <w:rPr>
          <w:rStyle w:val="A1"/>
          <w:rFonts w:ascii="Times New Roman" w:hAnsi="Times New Roman" w:cs="Times New Roman"/>
          <w:sz w:val="22"/>
          <w:szCs w:val="22"/>
        </w:rPr>
        <w:t>CHAPTER IV</w:t>
      </w:r>
      <w:r w:rsidRPr="00136C16">
        <w:rPr>
          <w:rFonts w:ascii="Times New Roman" w:hAnsi="Times New Roman"/>
          <w:color w:val="000000"/>
          <w:sz w:val="22"/>
          <w:szCs w:val="22"/>
        </w:rPr>
        <w:t xml:space="preserve"> - </w:t>
      </w:r>
      <w:r w:rsidRPr="00136C16">
        <w:rPr>
          <w:rStyle w:val="A3"/>
          <w:rFonts w:ascii="Times New Roman" w:hAnsi="Times New Roman" w:cs="Times New Roman"/>
          <w:b/>
          <w:bCs/>
          <w:sz w:val="22"/>
          <w:szCs w:val="22"/>
        </w:rPr>
        <w:t>FISCAL YEAR, FINANCES, FEES AND TAXES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1. FISCAL YEAR. </w:t>
      </w:r>
      <w:r w:rsidRPr="00136C16">
        <w:rPr>
          <w:rFonts w:ascii="Times New Roman" w:hAnsi="Times New Roman"/>
          <w:color w:val="000000"/>
          <w:sz w:val="22"/>
          <w:szCs w:val="22"/>
        </w:rPr>
        <w:t>The fiscal year of the Fraternity shall be from July 1 to June 30 of the succeeding year.</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2. FEES</w:t>
      </w:r>
      <w:r w:rsidRPr="00136C16">
        <w:rPr>
          <w:rFonts w:ascii="Times New Roman" w:hAnsi="Times New Roman"/>
          <w:color w:val="000000"/>
          <w:sz w:val="22"/>
          <w:szCs w:val="22"/>
        </w:rPr>
        <w:t xml:space="preserve">.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 Initiation Fees. The initiation fee for membership in the Fraternity, to be collected and remitted to the National Headquarters by the Undergraduate Chapter conducting the ceremonies, shall be the amount from time to time in effect as specified in Table A attached to these. After making such allocation as is required by paragraph (d) hereof, the Board of Directors shall allocate, set aside or expend all initiation fees for such Fraternity purposes as it may deem necessary or desirable, including the furnishing of an official plain badge to the initiate. Additional chapter initiation fees may be fixed by each chapter. No prospective member shall be sworn or initiated until the initiation fee has been paid. Payment for said initiation fee shall be made to the National Headquarters within three days following initiation.</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 xml:space="preserve">(b) Semi-Annual Dues. Each Undergraduate Chapter and Colony shall collect and remit to the National Headquarters an amount from time to time in effect as specified in Table A attached to these Statutes and herby made a part hereof, for each Collegiate Member as semi-annual national dues. </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Additional chapter dues may be fixed by each chapter. The semi-annual dues as determined and in effect on or before April 15 shall be assessed of the members during the first month upon returning to school in the Fall and Spring term, and remitted to the National Headquarters no later than October 15 and February 15 respectively.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(c) Alumni Dues. Each alumni member may be billed and encouraged to pay annually to the National Headquarters of the Fraternity a sum as voluntary national dues.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(d) Initiation Fee Allocation. The Fraternity shall, upon receipt of each fully-paid initiation fee, allocate a portion thereof as annually approved by the National Board of Directors to the SICKLE &amp; SHEAF Endowment Fund and Chapter House Loan Fund, and at least quarterly pay into said Funds the amounts so allocated.</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(e) Undergraduate Chapter Convention Fees. Such amount as shall be fixed from time to time by the National Board of Directors shall be paid to the Fraternity, and delivered to the National Headquarters, annually on or before January 15 of each fiscal year of the Fraternity, by each Undergraduate Chapter as and for a Convention Fee. Convention Fees paid by each Undergraduate Chapter shall be credited against Convention and registration fees charged at the next National Convention for the Collegiate Members of such chapter who are its voting delegates.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(f) Alumni Chapter and Alumni Corporation Convention Fees. The National Board of Directors shall fix from time to time the amount of a Convention Fee due to the National Headquarters by the Alumni Corporations and Alumni Chapters, and shall further establish the payment due date thereof.</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 xml:space="preserve">3. RESPONSIBILITY OF CHAPTERS. </w:t>
      </w:r>
      <w:r w:rsidRPr="00136C16">
        <w:rPr>
          <w:rFonts w:ascii="Times New Roman" w:hAnsi="Times New Roman"/>
          <w:color w:val="000000"/>
          <w:sz w:val="22"/>
          <w:szCs w:val="22"/>
        </w:rPr>
        <w:t>Each Chapter shall be responsible to the National Board of Directors for the fees, taxes and assessments levied upon it and its members; the failure of an individual member to pay the same shall not release his Chapter from the obligation of the payment thereof. Chapters in arrears of any fees, taxes, or assessments shall be denied their vote in the National Convention; arrearage for two years shall be deemed sufficient cause for forfeiture of the Chapter at the discretion of the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b/>
          <w:bCs/>
          <w:color w:val="000000"/>
          <w:sz w:val="22"/>
          <w:szCs w:val="22"/>
        </w:rPr>
        <w:t>4. METHOD OF COLLECTING MEMBERS’ DEBTS TO CHAPTERS.</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(a) Any Member whose bill to his Chapter is past due for sixty days or more shall be denied the privileges of the Fraternity until such time as the bill is paid, unless satisfactory arrangements are made with the Finance Committee and the Chapter Adviser, and a bankable note presented covering the amount of the bill.</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(b) If the bill is not paid within one year, the Member shall be expelled from the Fraternity.</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(c) If debts of Members cannot be collected by ordinary means, the Chapter, after due notice to the debtor, may bring civil action against the delinquent member for the amount concerned.</w:t>
      </w:r>
    </w:p>
    <w:p w:rsidR="00BD1CA1" w:rsidRPr="00136C16" w:rsidRDefault="00BD1CA1" w:rsidP="00A47F01">
      <w:pPr>
        <w:pStyle w:val="Pa5"/>
        <w:keepNext/>
        <w:keepLines/>
        <w:suppressLineNumbers/>
        <w:spacing w:line="240" w:lineRule="auto"/>
        <w:contextualSpacing/>
        <w:jc w:val="both"/>
        <w:rPr>
          <w:rFonts w:ascii="Times New Roman" w:hAnsi="Times New Roman"/>
          <w:color w:val="000000"/>
          <w:sz w:val="22"/>
          <w:szCs w:val="22"/>
        </w:rPr>
      </w:pPr>
      <w:r w:rsidRPr="00136C16">
        <w:rPr>
          <w:rFonts w:ascii="Times New Roman" w:hAnsi="Times New Roman"/>
          <w:color w:val="000000"/>
          <w:sz w:val="22"/>
          <w:szCs w:val="22"/>
        </w:rPr>
        <w:t>(d) No Member in arrears in his payment of accounts due the Chapter shall be eligible to hold any office in the Chapter nor shall he be entitled to any privileges of the Fraternity.</w:t>
      </w:r>
    </w:p>
    <w:p w:rsidR="00BD1CA1" w:rsidRPr="00136C16" w:rsidRDefault="00BD1CA1" w:rsidP="00A47F01">
      <w:pPr>
        <w:pStyle w:val="Default"/>
        <w:keepNext/>
        <w:keepLines/>
        <w:suppressLineNumbers/>
        <w:contextualSpacing/>
        <w:rPr>
          <w:rFonts w:ascii="Times New Roman" w:hAnsi="Times New Roman" w:cs="Times New Roman"/>
          <w:color w:val="auto"/>
          <w:sz w:val="22"/>
          <w:szCs w:val="22"/>
        </w:rPr>
        <w:sectPr w:rsidR="00BD1CA1" w:rsidRPr="00136C16" w:rsidSect="00E05648">
          <w:pgSz w:w="12240" w:h="15840" w:code="1"/>
          <w:pgMar w:top="1440" w:right="1440" w:bottom="1440" w:left="1440" w:header="720" w:footer="720" w:gutter="0"/>
          <w:cols w:space="720"/>
          <w:noEndnote/>
        </w:sectPr>
      </w:pPr>
    </w:p>
    <w:p w:rsidR="00BD1CA1" w:rsidRPr="00136C16" w:rsidRDefault="00BD1CA1" w:rsidP="00A47F01">
      <w:pPr>
        <w:pStyle w:val="Default"/>
        <w:keepNext/>
        <w:keepLines/>
        <w:suppressLineNumbers/>
        <w:contextualSpacing/>
        <w:jc w:val="both"/>
        <w:rPr>
          <w:rFonts w:ascii="Times New Roman" w:hAnsi="Times New Roman" w:cs="Times New Roman"/>
          <w:color w:val="auto"/>
          <w:sz w:val="22"/>
          <w:szCs w:val="22"/>
        </w:rPr>
      </w:pPr>
      <w:r w:rsidRPr="00136C16">
        <w:rPr>
          <w:rFonts w:ascii="Times New Roman" w:hAnsi="Times New Roman" w:cs="Times New Roman"/>
          <w:b/>
          <w:bCs/>
          <w:color w:val="auto"/>
          <w:sz w:val="22"/>
          <w:szCs w:val="22"/>
        </w:rPr>
        <w:t>5. CHARGES TO COLONIES.</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pPr>
      <w:r w:rsidRPr="00136C16">
        <w:rPr>
          <w:rFonts w:ascii="Times New Roman" w:hAnsi="Times New Roman"/>
          <w:sz w:val="22"/>
          <w:szCs w:val="22"/>
        </w:rPr>
        <w:t>(a) Installation of Colonies as Chapters. The sum of one hundred dollars ($100) shall be paid as a charter fee by each Colony upon its installation as an Undergraduate Chapter.</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sectPr w:rsidR="00BD1CA1" w:rsidRPr="00136C16" w:rsidSect="00E05648">
          <w:type w:val="continuous"/>
          <w:pgSz w:w="12240" w:h="15840" w:code="1"/>
          <w:pgMar w:top="1440" w:right="1440" w:bottom="1440" w:left="1440" w:header="720" w:footer="720" w:gutter="0"/>
          <w:cols w:space="720"/>
          <w:noEndnote/>
        </w:sectPr>
      </w:pPr>
      <w:r w:rsidRPr="00136C16">
        <w:rPr>
          <w:rFonts w:ascii="Times New Roman" w:hAnsi="Times New Roman"/>
          <w:sz w:val="22"/>
          <w:szCs w:val="22"/>
        </w:rPr>
        <w:t xml:space="preserve">(b) Initiation of Members into Colonies. Each Colony shall </w:t>
      </w:r>
    </w:p>
    <w:p w:rsidR="00BD1CA1" w:rsidRPr="00136C16" w:rsidRDefault="00BD1CA1" w:rsidP="00A47F01">
      <w:pPr>
        <w:pStyle w:val="Default"/>
        <w:keepNext/>
        <w:keepLines/>
        <w:suppressLineNumbers/>
        <w:contextualSpacing/>
        <w:jc w:val="both"/>
        <w:rPr>
          <w:rFonts w:ascii="Times New Roman" w:hAnsi="Times New Roman" w:cs="Times New Roman"/>
          <w:color w:val="auto"/>
          <w:sz w:val="22"/>
          <w:szCs w:val="22"/>
        </w:rPr>
      </w:pPr>
      <w:r w:rsidRPr="00136C16">
        <w:rPr>
          <w:rFonts w:ascii="Times New Roman" w:hAnsi="Times New Roman" w:cs="Times New Roman"/>
          <w:color w:val="auto"/>
          <w:sz w:val="22"/>
          <w:szCs w:val="22"/>
        </w:rPr>
        <w:t>pay to the Fraternity at its National Headquarters, in the manner and at the times specified for the payment of initiation fees by Undergraduate Chapters, for each individual committed to initiation to membership in the Colony an amount equal to the sum provided as initiation fee at such time pursuant to Section 2, Paragraph (a) of this chapter. Upon the installation of a Colony as an Undergraduate Chapter, each initiated member of the Colony with respect to whom a Colony initiation fee has been paid as aforesaid, shall be eligible to membership in the Fraternity and may be initiated upon payment of the initiation fees provided at such time in Section 2 of this Chapter. Colony initiation fees remitted to the Fraternity shall be allocated, set aside and expended in the same.</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pPr>
      <w:r w:rsidRPr="00136C16">
        <w:rPr>
          <w:rFonts w:ascii="Times New Roman" w:hAnsi="Times New Roman"/>
          <w:sz w:val="22"/>
          <w:szCs w:val="22"/>
        </w:rPr>
        <w:t>(c) Convention Charges. Such amount as shall be fixed from time to time by the National Board of Directors shall be paid by each Colony to the Fraternity, and delivered to the National Headquarters, annually on or before January 15 of each fiscal year of the Fraternity, as and for a Convention Charge. Such Convention charges paid by each Colony shall be credited, pro rata, against convention and registration fees charged at the next National Convention for two representatives of such Colony to attend that National Convention.</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pPr>
      <w:r w:rsidRPr="00136C16">
        <w:rPr>
          <w:rFonts w:ascii="Times New Roman" w:hAnsi="Times New Roman"/>
          <w:b/>
          <w:bCs/>
          <w:sz w:val="22"/>
          <w:szCs w:val="22"/>
        </w:rPr>
        <w:t xml:space="preserve">6. AUDIT. </w:t>
      </w:r>
      <w:r w:rsidRPr="00136C16">
        <w:rPr>
          <w:rFonts w:ascii="Times New Roman" w:hAnsi="Times New Roman"/>
          <w:sz w:val="22"/>
          <w:szCs w:val="22"/>
        </w:rPr>
        <w:t>An audit of the books of the Vice Noble Ruler-Finance of each Undergraduate Chapter shall be made annually, either (a) at the time the new officers assume office, but not later than March 31, or (b) within sixty (60) days following the close of the fiscal year of such Chapter, by a competent, disinterested accountant or by an audit committee of the Alumni Members of such Chapter. A copy of the audit report shall be sent to the National Headquarters within thirty days after the date of the audit.</w:t>
      </w:r>
    </w:p>
    <w:p w:rsidR="00BD1CA1" w:rsidRPr="00136C16" w:rsidRDefault="00BD1CA1" w:rsidP="00A47F01">
      <w:pPr>
        <w:pStyle w:val="Pa2"/>
        <w:keepNext/>
        <w:keepLines/>
        <w:suppressLineNumbers/>
        <w:spacing w:line="240" w:lineRule="auto"/>
        <w:contextualSpacing/>
        <w:jc w:val="both"/>
        <w:rPr>
          <w:rStyle w:val="A1"/>
          <w:rFonts w:ascii="Times New Roman" w:hAnsi="Times New Roman" w:cs="Times New Roman"/>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b/>
          <w:bCs/>
          <w:color w:val="000000"/>
          <w:sz w:val="22"/>
          <w:szCs w:val="22"/>
        </w:rPr>
      </w:pPr>
      <w:r w:rsidRPr="00136C16">
        <w:rPr>
          <w:rStyle w:val="A1"/>
          <w:rFonts w:ascii="Times New Roman" w:hAnsi="Times New Roman" w:cs="Times New Roman"/>
          <w:sz w:val="22"/>
          <w:szCs w:val="22"/>
        </w:rPr>
        <w:t>CHAPTER V</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pPr>
      <w:r w:rsidRPr="00136C16">
        <w:rPr>
          <w:rFonts w:ascii="Times New Roman" w:hAnsi="Times New Roman"/>
          <w:b/>
          <w:bCs/>
          <w:sz w:val="22"/>
          <w:szCs w:val="22"/>
        </w:rPr>
        <w:t xml:space="preserve">1. TRIAL CODE. </w:t>
      </w:r>
      <w:r w:rsidRPr="00136C16">
        <w:rPr>
          <w:rFonts w:ascii="Times New Roman" w:hAnsi="Times New Roman"/>
          <w:sz w:val="22"/>
          <w:szCs w:val="22"/>
        </w:rPr>
        <w:t>Each Chapter shall formulate such procedures for the discipline expulsion and suspension of membership privileges of its Members as shall accord with fairness and brotherhood, and no Trial Code shall be mandated by the Fraternity. The National Headquarters shall furnish to each Chapter upon request suggestions for trial procedures.</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pPr>
      <w:r w:rsidRPr="00136C16">
        <w:rPr>
          <w:rFonts w:ascii="Times New Roman" w:hAnsi="Times New Roman"/>
          <w:b/>
          <w:bCs/>
          <w:sz w:val="22"/>
          <w:szCs w:val="22"/>
        </w:rPr>
        <w:t xml:space="preserve">2. DETAILED INSTRUCTIONS FOR CHAPTERS AND OFFICERS. </w:t>
      </w:r>
      <w:r w:rsidRPr="00136C16">
        <w:rPr>
          <w:rFonts w:ascii="Times New Roman" w:hAnsi="Times New Roman"/>
          <w:sz w:val="22"/>
          <w:szCs w:val="22"/>
        </w:rPr>
        <w:t>The Secretary of the Fraternity shall compile and from time to time, as he deems fit, publish in whole or in part the “Policies and Procedures of Alpha Gamma Rho” which shall contain their conduct as a part of the Fraternity, that the purpose of the Fraternity may be better achieved. In particular, it is the policy of the Fraternity that each Undergraduate Chapter shall maintain an annual GPA of at least 2.70 or the all men’s average of its campus.</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pPr>
      <w:r w:rsidRPr="00136C16">
        <w:rPr>
          <w:rFonts w:ascii="Times New Roman" w:hAnsi="Times New Roman"/>
          <w:b/>
          <w:bCs/>
          <w:sz w:val="22"/>
          <w:szCs w:val="22"/>
        </w:rPr>
        <w:t xml:space="preserve">3. SUSPENSION. </w:t>
      </w:r>
      <w:r w:rsidRPr="00136C16">
        <w:rPr>
          <w:rFonts w:ascii="Times New Roman" w:hAnsi="Times New Roman"/>
          <w:sz w:val="22"/>
          <w:szCs w:val="22"/>
        </w:rPr>
        <w:t xml:space="preserve">Upon the receipt of information confirming allegations that any provision of the National Constitution and Statutes has been violated, and if in his opinion the best interests of Alpha Gamma Rho Fraternity so require, the Executive Director or the Grand President may suspend a Member’s or a Chapter’s rights and privileges with the right of appeal and to a hearing if such a request is received in writing within fifteen days after receiving notice of such suspension. </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pPr>
      <w:r w:rsidRPr="00136C16">
        <w:rPr>
          <w:rFonts w:ascii="Times New Roman" w:hAnsi="Times New Roman"/>
          <w:sz w:val="22"/>
          <w:szCs w:val="22"/>
        </w:rPr>
        <w:t>The hearing shall be held as promptly as reasonably practicable by a committee appointed by the Grand President and approved by the National Board of Directors of not less than three (3) nor more than seven (7), one of whom shall be designated Chairman, who shall investigate and hear the evidence and make written findings of fact and recommendations for sanctions and other actions, if any, and report the same to the Executive Director. The Executive Director shall offer the committee’s findings and recommendations to the National Board of Directors whose decisions shall be final.</w:t>
      </w:r>
    </w:p>
    <w:p w:rsidR="00BD1CA1" w:rsidRPr="00136C16" w:rsidRDefault="00BD1CA1" w:rsidP="00A47F01">
      <w:pPr>
        <w:pStyle w:val="Default"/>
        <w:keepNext/>
        <w:keepLines/>
        <w:suppressLineNumbers/>
        <w:contextualSpacing/>
        <w:rPr>
          <w:rFonts w:ascii="Times New Roman" w:hAnsi="Times New Roman" w:cs="Times New Roman"/>
          <w:sz w:val="22"/>
          <w:szCs w:val="22"/>
        </w:rPr>
      </w:pPr>
    </w:p>
    <w:p w:rsidR="00BD1CA1" w:rsidRPr="00136C16" w:rsidRDefault="00BD1CA1" w:rsidP="00A47F01">
      <w:pPr>
        <w:pStyle w:val="Pa2"/>
        <w:keepNext/>
        <w:keepLines/>
        <w:suppressLineNumbers/>
        <w:spacing w:line="240" w:lineRule="auto"/>
        <w:contextualSpacing/>
        <w:jc w:val="both"/>
        <w:rPr>
          <w:rFonts w:ascii="Times New Roman" w:hAnsi="Times New Roman"/>
          <w:sz w:val="22"/>
          <w:szCs w:val="22"/>
        </w:rPr>
      </w:pPr>
      <w:r w:rsidRPr="00136C16">
        <w:rPr>
          <w:rStyle w:val="A1"/>
          <w:rFonts w:ascii="Times New Roman" w:hAnsi="Times New Roman" w:cs="Times New Roman"/>
          <w:sz w:val="22"/>
          <w:szCs w:val="22"/>
        </w:rPr>
        <w:t>CHAPTER VI</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pPr>
      <w:r w:rsidRPr="00136C16">
        <w:rPr>
          <w:rFonts w:ascii="Times New Roman" w:hAnsi="Times New Roman"/>
          <w:sz w:val="22"/>
          <w:szCs w:val="22"/>
        </w:rPr>
        <w:t>These Statutes may be amended, enlarged, revised or otherwise altered, in whole or in part, at the National Convention by two-thirds vote, or, between meetings of the National Convention in the following manner:</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pPr>
      <w:r w:rsidRPr="00136C16">
        <w:rPr>
          <w:rFonts w:ascii="Times New Roman" w:hAnsi="Times New Roman"/>
          <w:sz w:val="22"/>
          <w:szCs w:val="22"/>
        </w:rPr>
        <w:t>1. The National Board of Directors may propose, by a two-thirds vote, a proposed amendment to these Statutes.</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pPr>
      <w:r w:rsidRPr="00136C16">
        <w:rPr>
          <w:rFonts w:ascii="Times New Roman" w:hAnsi="Times New Roman"/>
          <w:sz w:val="22"/>
          <w:szCs w:val="22"/>
        </w:rPr>
        <w:t>2. The proposed amendment must then be submitted, in writing, to each undergraduate and alumni chapter and alumni corporation. Each Chapter and Corporation shall have three months to respond.</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pPr>
      <w:r w:rsidRPr="00136C16">
        <w:rPr>
          <w:rFonts w:ascii="Times New Roman" w:hAnsi="Times New Roman"/>
          <w:sz w:val="22"/>
          <w:szCs w:val="22"/>
        </w:rPr>
        <w:t>3. Each Chapter and Corporation shall have one vote.</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pPr>
      <w:r w:rsidRPr="00136C16">
        <w:rPr>
          <w:rFonts w:ascii="Times New Roman" w:hAnsi="Times New Roman"/>
          <w:sz w:val="22"/>
          <w:szCs w:val="22"/>
        </w:rPr>
        <w:t>4. If a majority of the Chapters and Corporations vote during the time to respond and at least two-thirds of the votes cast favor approval of the amendment, the proposed amendment will be adopted upon the next meeting of the National Board of Directors.</w:t>
      </w:r>
    </w:p>
    <w:p w:rsidR="00BD1CA1" w:rsidRPr="00136C16" w:rsidRDefault="00BD1CA1" w:rsidP="00A47F01">
      <w:pPr>
        <w:pStyle w:val="Pa5"/>
        <w:keepNext/>
        <w:keepLines/>
        <w:suppressLineNumbers/>
        <w:spacing w:line="240" w:lineRule="auto"/>
        <w:contextualSpacing/>
        <w:jc w:val="both"/>
        <w:rPr>
          <w:rFonts w:ascii="Times New Roman" w:hAnsi="Times New Roman"/>
          <w:sz w:val="22"/>
          <w:szCs w:val="22"/>
        </w:rPr>
      </w:pPr>
      <w:r w:rsidRPr="00136C16">
        <w:rPr>
          <w:rFonts w:ascii="Times New Roman" w:hAnsi="Times New Roman"/>
          <w:sz w:val="22"/>
          <w:szCs w:val="22"/>
        </w:rPr>
        <w:t>5. The National Board of Director’s action proposing an amendment may not be taken within six months before the start of a National Convention; nor any proposal submitted between May 1 and August 1.</w:t>
      </w: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Pa2"/>
        <w:keepNext/>
        <w:keepLines/>
        <w:suppressLineNumbers/>
        <w:spacing w:line="240" w:lineRule="auto"/>
        <w:contextualSpacing/>
        <w:jc w:val="center"/>
        <w:rPr>
          <w:rFonts w:ascii="Times New Roman" w:hAnsi="Times New Roman"/>
          <w:sz w:val="22"/>
          <w:szCs w:val="22"/>
        </w:rPr>
      </w:pPr>
      <w:r w:rsidRPr="00136C16">
        <w:rPr>
          <w:rStyle w:val="A4"/>
          <w:rFonts w:ascii="Times New Roman" w:hAnsi="Times New Roman" w:cs="Times New Roman"/>
          <w:sz w:val="22"/>
          <w:szCs w:val="22"/>
        </w:rPr>
        <w:t>TABLE A</w:t>
      </w:r>
    </w:p>
    <w:p w:rsidR="00BD1CA1" w:rsidRPr="00136C16" w:rsidRDefault="00BD1CA1" w:rsidP="00A47F01">
      <w:pPr>
        <w:pStyle w:val="Pa2"/>
        <w:keepNext/>
        <w:keepLines/>
        <w:suppressLineNumbers/>
        <w:spacing w:line="240" w:lineRule="auto"/>
        <w:contextualSpacing/>
        <w:jc w:val="center"/>
        <w:rPr>
          <w:rFonts w:ascii="Times New Roman" w:hAnsi="Times New Roman"/>
          <w:sz w:val="22"/>
          <w:szCs w:val="22"/>
        </w:rPr>
      </w:pPr>
      <w:r w:rsidRPr="00136C16">
        <w:rPr>
          <w:rStyle w:val="A4"/>
          <w:rFonts w:ascii="Times New Roman" w:hAnsi="Times New Roman" w:cs="Times New Roman"/>
          <w:sz w:val="22"/>
          <w:szCs w:val="22"/>
        </w:rPr>
        <w:t>TO THE STATUTES OF</w:t>
      </w:r>
    </w:p>
    <w:p w:rsidR="00BD1CA1" w:rsidRPr="00136C16" w:rsidRDefault="00BD1CA1" w:rsidP="00A47F01">
      <w:pPr>
        <w:pStyle w:val="Pa2"/>
        <w:keepNext/>
        <w:keepLines/>
        <w:suppressLineNumbers/>
        <w:spacing w:line="240" w:lineRule="auto"/>
        <w:contextualSpacing/>
        <w:jc w:val="center"/>
        <w:rPr>
          <w:rFonts w:ascii="Times New Roman" w:hAnsi="Times New Roman"/>
          <w:sz w:val="22"/>
          <w:szCs w:val="22"/>
        </w:rPr>
      </w:pPr>
      <w:r w:rsidRPr="00136C16">
        <w:rPr>
          <w:rStyle w:val="A4"/>
          <w:rFonts w:ascii="Times New Roman" w:hAnsi="Times New Roman" w:cs="Times New Roman"/>
          <w:sz w:val="22"/>
          <w:szCs w:val="22"/>
        </w:rPr>
        <w:t>ALPHA GAMMA RHO FRATERNITY</w:t>
      </w:r>
    </w:p>
    <w:p w:rsidR="00BD1CA1" w:rsidRPr="00136C16" w:rsidRDefault="00BD1CA1" w:rsidP="00A47F01">
      <w:pPr>
        <w:pStyle w:val="Pa2"/>
        <w:keepNext/>
        <w:keepLines/>
        <w:suppressLineNumbers/>
        <w:spacing w:line="240" w:lineRule="auto"/>
        <w:contextualSpacing/>
        <w:jc w:val="center"/>
        <w:rPr>
          <w:rFonts w:ascii="Times New Roman" w:hAnsi="Times New Roman"/>
          <w:sz w:val="22"/>
          <w:szCs w:val="22"/>
        </w:rPr>
      </w:pPr>
      <w:r w:rsidRPr="00136C16">
        <w:rPr>
          <w:rStyle w:val="A1"/>
          <w:rFonts w:ascii="Times New Roman" w:hAnsi="Times New Roman" w:cs="Times New Roman"/>
          <w:sz w:val="22"/>
          <w:szCs w:val="22"/>
        </w:rPr>
        <w:t>INITIATION FEES</w:t>
      </w:r>
    </w:p>
    <w:p w:rsidR="00BD1CA1" w:rsidRPr="00136C16" w:rsidRDefault="00BD1CA1" w:rsidP="00A47F01">
      <w:pPr>
        <w:pStyle w:val="Pa5"/>
        <w:keepNext/>
        <w:keepLines/>
        <w:suppressLineNumbers/>
        <w:spacing w:line="240" w:lineRule="auto"/>
        <w:contextualSpacing/>
        <w:jc w:val="center"/>
        <w:rPr>
          <w:rFonts w:ascii="Times New Roman" w:hAnsi="Times New Roman"/>
          <w:sz w:val="22"/>
          <w:szCs w:val="22"/>
        </w:rPr>
      </w:pPr>
      <w:r w:rsidRPr="00136C16">
        <w:rPr>
          <w:rFonts w:ascii="Times New Roman" w:hAnsi="Times New Roman"/>
          <w:sz w:val="22"/>
          <w:szCs w:val="22"/>
        </w:rPr>
        <w:t>Time of Ceremony: On and after July 1, 2011</w:t>
      </w:r>
    </w:p>
    <w:p w:rsidR="00BD1CA1" w:rsidRPr="00136C16" w:rsidRDefault="00BD1CA1" w:rsidP="00A47F01">
      <w:pPr>
        <w:pStyle w:val="Pa5"/>
        <w:keepNext/>
        <w:keepLines/>
        <w:suppressLineNumbers/>
        <w:spacing w:line="240" w:lineRule="auto"/>
        <w:contextualSpacing/>
        <w:jc w:val="center"/>
        <w:rPr>
          <w:rFonts w:ascii="Times New Roman" w:hAnsi="Times New Roman"/>
          <w:sz w:val="22"/>
          <w:szCs w:val="22"/>
        </w:rPr>
      </w:pPr>
      <w:r w:rsidRPr="00136C16">
        <w:rPr>
          <w:rFonts w:ascii="Times New Roman" w:hAnsi="Times New Roman"/>
          <w:sz w:val="22"/>
          <w:szCs w:val="22"/>
        </w:rPr>
        <w:t>Amount Payable Prior to Initiation: $225.00</w:t>
      </w:r>
    </w:p>
    <w:p w:rsidR="00BD1CA1" w:rsidRPr="00136C16" w:rsidRDefault="00BD1CA1" w:rsidP="00A47F01">
      <w:pPr>
        <w:pStyle w:val="Pa2"/>
        <w:keepNext/>
        <w:keepLines/>
        <w:suppressLineNumbers/>
        <w:spacing w:line="240" w:lineRule="auto"/>
        <w:contextualSpacing/>
        <w:jc w:val="center"/>
        <w:rPr>
          <w:rFonts w:ascii="Times New Roman" w:hAnsi="Times New Roman"/>
          <w:sz w:val="22"/>
          <w:szCs w:val="22"/>
        </w:rPr>
      </w:pPr>
      <w:r w:rsidRPr="00136C16">
        <w:rPr>
          <w:rStyle w:val="A1"/>
          <w:rFonts w:ascii="Times New Roman" w:hAnsi="Times New Roman" w:cs="Times New Roman"/>
          <w:sz w:val="22"/>
          <w:szCs w:val="22"/>
        </w:rPr>
        <w:t>SEMI-ANNUAL DUES</w:t>
      </w:r>
    </w:p>
    <w:p w:rsidR="00BD1CA1" w:rsidRPr="00136C16" w:rsidRDefault="00BD1CA1" w:rsidP="00A47F01">
      <w:pPr>
        <w:pStyle w:val="Pa2"/>
        <w:keepNext/>
        <w:keepLines/>
        <w:suppressLineNumbers/>
        <w:spacing w:line="240" w:lineRule="auto"/>
        <w:contextualSpacing/>
        <w:jc w:val="center"/>
        <w:rPr>
          <w:rFonts w:ascii="Times New Roman" w:hAnsi="Times New Roman"/>
          <w:sz w:val="22"/>
          <w:szCs w:val="22"/>
        </w:rPr>
      </w:pPr>
      <w:r w:rsidRPr="00136C16">
        <w:rPr>
          <w:rFonts w:ascii="Times New Roman" w:hAnsi="Times New Roman"/>
          <w:sz w:val="22"/>
          <w:szCs w:val="22"/>
        </w:rPr>
        <w:t>Effective July 1, 2011</w:t>
      </w:r>
    </w:p>
    <w:p w:rsidR="00BD1CA1" w:rsidRPr="00136C16" w:rsidRDefault="00BD1CA1" w:rsidP="00A47F01">
      <w:pPr>
        <w:pStyle w:val="Pa2"/>
        <w:keepNext/>
        <w:keepLines/>
        <w:suppressLineNumbers/>
        <w:spacing w:line="240" w:lineRule="auto"/>
        <w:contextualSpacing/>
        <w:jc w:val="center"/>
        <w:rPr>
          <w:rFonts w:ascii="Times New Roman" w:hAnsi="Times New Roman"/>
          <w:sz w:val="22"/>
          <w:szCs w:val="22"/>
        </w:rPr>
      </w:pPr>
      <w:r w:rsidRPr="00136C16">
        <w:rPr>
          <w:rFonts w:ascii="Times New Roman" w:hAnsi="Times New Roman"/>
          <w:sz w:val="22"/>
          <w:szCs w:val="22"/>
        </w:rPr>
        <w:t>Amount Due: Fall October 15 $75.00</w:t>
      </w:r>
    </w:p>
    <w:p w:rsidR="00BD1CA1" w:rsidRPr="00136C16" w:rsidRDefault="00BD1CA1" w:rsidP="00A47F01">
      <w:pPr>
        <w:pStyle w:val="Pa2"/>
        <w:keepNext/>
        <w:keepLines/>
        <w:suppressLineNumbers/>
        <w:spacing w:line="240" w:lineRule="auto"/>
        <w:contextualSpacing/>
        <w:jc w:val="center"/>
        <w:rPr>
          <w:rFonts w:ascii="Times New Roman" w:hAnsi="Times New Roman"/>
          <w:sz w:val="22"/>
          <w:szCs w:val="22"/>
        </w:rPr>
      </w:pPr>
      <w:r w:rsidRPr="00136C16">
        <w:rPr>
          <w:rFonts w:ascii="Times New Roman" w:hAnsi="Times New Roman"/>
          <w:sz w:val="22"/>
          <w:szCs w:val="22"/>
        </w:rPr>
        <w:t>Spring February 15 $75.00</w:t>
      </w:r>
    </w:p>
    <w:p w:rsidR="00BD1CA1" w:rsidRPr="00136C16" w:rsidRDefault="00BD1CA1" w:rsidP="00A47F01">
      <w:pPr>
        <w:keepNext/>
        <w:keepLines/>
        <w:rPr>
          <w:rFonts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9F190F">
      <w:pPr>
        <w:keepNext/>
        <w:keepLines/>
        <w:suppressAutoHyphens w:val="0"/>
        <w:autoSpaceDE w:val="0"/>
        <w:autoSpaceDN w:val="0"/>
        <w:adjustRightInd w:val="0"/>
        <w:jc w:val="center"/>
        <w:rPr>
          <w:rFonts w:eastAsia="Times New Roman" w:cs="Times New Roman"/>
          <w:b/>
          <w:iCs/>
          <w:color w:val="000000"/>
          <w:kern w:val="0"/>
          <w:sz w:val="22"/>
          <w:szCs w:val="22"/>
          <w:u w:val="single"/>
          <w:lang w:eastAsia="en-US" w:bidi="ar-SA"/>
        </w:rPr>
      </w:pPr>
      <w:r w:rsidRPr="00136C16">
        <w:rPr>
          <w:rFonts w:eastAsia="Times New Roman" w:cs="Times New Roman"/>
          <w:b/>
          <w:iCs/>
          <w:color w:val="000000"/>
          <w:kern w:val="0"/>
          <w:sz w:val="22"/>
          <w:szCs w:val="22"/>
          <w:u w:val="single"/>
          <w:lang w:eastAsia="en-US" w:bidi="ar-SA"/>
        </w:rPr>
        <w:t>Annex B: The Ohio State University - Alcohol and Risk Management Policy</w:t>
      </w:r>
    </w:p>
    <w:p w:rsidR="00BD1CA1" w:rsidRPr="00136C16" w:rsidRDefault="00BD1CA1" w:rsidP="00A47F01">
      <w:pPr>
        <w:keepNext/>
        <w:keepLines/>
        <w:suppressAutoHyphens w:val="0"/>
        <w:autoSpaceDE w:val="0"/>
        <w:autoSpaceDN w:val="0"/>
        <w:adjustRightInd w:val="0"/>
        <w:rPr>
          <w:rFonts w:eastAsia="Times New Roman" w:cs="Times New Roman"/>
          <w:b/>
          <w:iCs/>
          <w:color w:val="000000"/>
          <w:kern w:val="0"/>
          <w:sz w:val="22"/>
          <w:szCs w:val="22"/>
          <w:u w:val="single"/>
          <w:lang w:eastAsia="en-US" w:bidi="ar-SA"/>
        </w:rPr>
      </w:pPr>
    </w:p>
    <w:p w:rsidR="00BD1CA1" w:rsidRPr="00136C16" w:rsidRDefault="00BD1CA1" w:rsidP="00A47F01">
      <w:pPr>
        <w:keepNext/>
        <w:keepLines/>
        <w:suppressAutoHyphens w:val="0"/>
        <w:autoSpaceDE w:val="0"/>
        <w:autoSpaceDN w:val="0"/>
        <w:adjustRightInd w:val="0"/>
        <w:jc w:val="center"/>
        <w:rPr>
          <w:rFonts w:eastAsia="Times New Roman" w:cs="Times New Roman"/>
          <w:color w:val="000000"/>
          <w:kern w:val="0"/>
          <w:sz w:val="22"/>
          <w:szCs w:val="22"/>
          <w:lang w:eastAsia="en-US" w:bidi="ar-SA"/>
        </w:rPr>
      </w:pPr>
      <w:r w:rsidRPr="00136C16">
        <w:rPr>
          <w:rFonts w:eastAsia="Times New Roman" w:cs="Times New Roman"/>
          <w:iCs/>
          <w:color w:val="000000"/>
          <w:kern w:val="0"/>
          <w:sz w:val="22"/>
          <w:szCs w:val="22"/>
          <w:lang w:eastAsia="en-US" w:bidi="ar-SA"/>
        </w:rPr>
        <w:t>The Ohio State University</w:t>
      </w:r>
    </w:p>
    <w:p w:rsidR="00BD1CA1" w:rsidRPr="00136C16" w:rsidRDefault="00BD1CA1" w:rsidP="00A47F01">
      <w:pPr>
        <w:keepNext/>
        <w:keepLines/>
        <w:suppressAutoHyphens w:val="0"/>
        <w:autoSpaceDE w:val="0"/>
        <w:autoSpaceDN w:val="0"/>
        <w:adjustRightInd w:val="0"/>
        <w:jc w:val="center"/>
        <w:rPr>
          <w:rFonts w:eastAsia="Times New Roman" w:cs="Times New Roman"/>
          <w:color w:val="000000"/>
          <w:kern w:val="0"/>
          <w:sz w:val="22"/>
          <w:szCs w:val="22"/>
          <w:lang w:eastAsia="en-US" w:bidi="ar-SA"/>
        </w:rPr>
      </w:pPr>
      <w:r w:rsidRPr="00136C16">
        <w:rPr>
          <w:rFonts w:eastAsia="Times New Roman" w:cs="Times New Roman"/>
          <w:bCs/>
          <w:color w:val="000000"/>
          <w:kern w:val="0"/>
          <w:sz w:val="22"/>
          <w:szCs w:val="22"/>
          <w:lang w:eastAsia="en-US" w:bidi="ar-SA"/>
        </w:rPr>
        <w:t>Interfraternity Council, Multicultural Greek Council, National Pan-Hellenic Council, and Panhellenic Association</w:t>
      </w:r>
    </w:p>
    <w:p w:rsidR="00BD1CA1" w:rsidRPr="00136C16" w:rsidRDefault="00BD1CA1" w:rsidP="00A47F01">
      <w:pPr>
        <w:keepNext/>
        <w:keepLines/>
        <w:suppressAutoHyphens w:val="0"/>
        <w:autoSpaceDE w:val="0"/>
        <w:autoSpaceDN w:val="0"/>
        <w:adjustRightInd w:val="0"/>
        <w:jc w:val="center"/>
        <w:rPr>
          <w:rFonts w:eastAsia="Times New Roman" w:cs="Times New Roman"/>
          <w:bCs/>
          <w:iCs/>
          <w:color w:val="000000"/>
          <w:kern w:val="0"/>
          <w:sz w:val="22"/>
          <w:szCs w:val="22"/>
          <w:lang w:eastAsia="en-US" w:bidi="ar-SA"/>
        </w:rPr>
      </w:pPr>
      <w:r w:rsidRPr="00136C16">
        <w:rPr>
          <w:rFonts w:eastAsia="Times New Roman" w:cs="Times New Roman"/>
          <w:bCs/>
          <w:iCs/>
          <w:color w:val="000000"/>
          <w:kern w:val="0"/>
          <w:sz w:val="22"/>
          <w:szCs w:val="22"/>
          <w:lang w:eastAsia="en-US" w:bidi="ar-SA"/>
        </w:rPr>
        <w:t>Alcohol and Risk Management Policy</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jc w:val="center"/>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Preface</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It is the purpose of this University and this Greek Community to promote responsible decisions and healthy choices during the collegiate experience. It is the purpose of this document to preserve the integrity of all fraternity and sorority chapters on campus by setting a level of standards.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In addition to the document, all chapters affiliated with The Ohio State University are expected to adhere to all city, state, and federal laws. In addition, it is an expectation that chapters will follow their National and/or International Policies and Regulations. This policy will be enforced in its entirety by the governing bodies of the Interfraternity Council (referred to herein as “IFC”), Multicultural Greek Council (referred to herein as “MCGC”), the National Pan-Hellenic Council (referred to herein as “NPHC”) and the Panhellenic Association (referred to herein as “PHA”). It is the intention of IFC, MCGC, NPHC and PHA to promote the safest atmosphere possible for both the chapter members as well as their guests. It is hoped by both councils that this policy will promote, not negate, self-governance by chapters, and limit liabilities.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jc w:val="center"/>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Article I</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 xml:space="preserve">Section I: Definition of a Social Function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Throughout this document, when a social function is referred to, it is assumed that alcohol is present. We realize that there are many social events that do not include alcohol. At all events, alcohol cannot be used as advertising. There are currently three distinct types of events: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Type 1: An event that is strictly for members and alumni/families and consists of no invited guests can be defined as a type one social. All type one socials must follow the guidelines of Section II, Section III, and Section IV paragraphs A, B, C1, C2, C3, C4, C5, C7, C8, C9, C10, C11, C13, and C14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B. Type 2: An event in which each chapter member invites a guest to their house for a social function. This includes formals, date parties, invite parties, or any other event where the ratio of guests to chapter members is equal to or less than 1:1. A type two event must follow the all of the guidelines of Sections II, III, and IV, with the exception of C14. (Add opportunity to petition for Alumni and their dates)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C. Type 3: An event where the number of attendees is more than the total of in-house initiated members, and not all persons attending the party are members of the chapter. This includes “after-hours” and “theme-gatherings” (i.e., Halloween, Mardi Gras, </w:t>
      </w:r>
      <w:proofErr w:type="spellStart"/>
      <w:r w:rsidRPr="00136C16">
        <w:rPr>
          <w:rFonts w:eastAsia="Times New Roman" w:cs="Times New Roman"/>
          <w:color w:val="000000"/>
          <w:kern w:val="0"/>
          <w:sz w:val="22"/>
          <w:szCs w:val="22"/>
          <w:lang w:eastAsia="en-US" w:bidi="ar-SA"/>
        </w:rPr>
        <w:t>etc</w:t>
      </w:r>
      <w:proofErr w:type="spellEnd"/>
      <w:r w:rsidRPr="00136C16">
        <w:rPr>
          <w:rFonts w:eastAsia="Times New Roman" w:cs="Times New Roman"/>
          <w:color w:val="000000"/>
          <w:kern w:val="0"/>
          <w:sz w:val="22"/>
          <w:szCs w:val="22"/>
          <w:lang w:eastAsia="en-US" w:bidi="ar-SA"/>
        </w:rPr>
        <w:t xml:space="preserve">) TG’s, and social Mixers. An invite list must be submitted with this event registration. A type three event must follow all of the guidelines of Sections II, III, and IV, with the exception of C14.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D. Type 4: An event that is held at a third party vendor and/or location. A type four event must follow the guidelines of Section II, III, and Section IV paragraphs A and B.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E. Type 5: An event that exists outside of the Columbus area that is an “overnight” event. The university has jurisdiction over all Ohio State students. The Code of Conduct and local, state, federal, and international laws apply at all times to those participating in this event.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 xml:space="preserve">Section II: Reporting a Social Function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All events must be registered on the designated Sorority and Fraternity Life website.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B. The host organization is required to register that event for themselves, regardless of where the event is held. If it is a paired event, you must register the event separately. If it could appear that an organization is represented at an event, the organization should register the event.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C. All events must be registered at least five (5) days preceding the event. This is a Standards of Excellence requirement.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 The deadline for events held on Friday or Saturday is noon on the Monday before the event.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D. Failure to file a complete Event Registration form may be subject to fines and/or Judicial Board arbitration.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E. If for some reason an impromptu event seems as though it may occur at a chapter facility and the chapter believes that it may turn into a Type 3 event, a certain protocol must be followed. It is the chapter's responsibility to immediately contact that council’s primary judicial contact, as well as take every step to follow the guidelines set forth in Section IV A, B, and C. If occurring more than three times in a semester, it will result in arbitration.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 xml:space="preserve">Section III: Time Parameters for an Event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All events must end the distribution of alcohol at 2 a.m. and guest must have the ability to remain in the hosting facility for at least one-half hour after the distribution of alcohol has ended.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B. No event may be scheduled for more than a four (4) hour period of time or for a group of events more than a five (5) hour period of time. Group events are defined by two back to back events such as a “pregame” and a social function or a social function and a “post party”. All events must be registered.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C. When a chapter’s registered event or group of events ends, the chapter may not participate in another event within 3 hours of the end time of the chapter’s registered event, social or philanthropic, without the explicit approval by the council’s main judicial contact.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 xml:space="preserve">Section IV: Alcohol Beverage Management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All alcoholic beverages at events shall be managed according to the following guidelines: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 The possession, use, and/or consumption of alcohol at an event shall be in full compliance with any and all applicable laws or regulations of the federal, state, and county governments; the City of Columbus; the college student code of conduct, the IFC, MCGC, NPHC, and PHA bylaws/constitution.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B. All events are to be Bring Your Own Beverage or located at a third-party vendor.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 1. No member chapter may purchase alcohol with chapter funds, nor may any person, on behalf of the chapter, coordinate the purchase of alcoholic beverages at any event.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C. Bring Your Own Beverage (BYOB) Guidelines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 The purchase of alcoholic beverages may not be coordinated through the chapter treasury, by monetary collection (e.g. passing a hat), by any member of the chapter, or by any funds allocated to student organizations by the Council on Student Affairs or any other governing body.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2. Only beverages classified as “beer”, “wine”, or “cider” are permissible at a function in addition to nonalcoholic beverages. See the Ohio Revised Code for beverage definitions [Chapter 4301.01 (B)].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3. The serving of communal alcohol is not permissible at any function (punch bowls, gelatin shots, kegs, mini kegs etc.). No drinking games shall be played.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4. Alcohol may not be served in a container greater than 12 fluid ounces at any event (i.e. a Solo Cup, or comparable cup with measured lines).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5. Alcohol shall be distributed from one location. Each guest of legal drinking age will be allotted alcoholic beverages based upon </w:t>
      </w:r>
      <w:r w:rsidRPr="00136C16">
        <w:rPr>
          <w:rFonts w:eastAsia="Times New Roman" w:cs="Times New Roman"/>
          <w:iCs/>
          <w:color w:val="000000"/>
          <w:kern w:val="0"/>
          <w:sz w:val="22"/>
          <w:szCs w:val="22"/>
          <w:lang w:eastAsia="en-US" w:bidi="ar-SA"/>
        </w:rPr>
        <w:t>(number of hours of the event) x (2)</w:t>
      </w:r>
      <w:r w:rsidRPr="00136C16">
        <w:rPr>
          <w:rFonts w:eastAsia="Times New Roman" w:cs="Times New Roman"/>
          <w:color w:val="000000"/>
          <w:kern w:val="0"/>
          <w:sz w:val="22"/>
          <w:szCs w:val="22"/>
          <w:lang w:eastAsia="en-US" w:bidi="ar-SA"/>
        </w:rPr>
        <w:t xml:space="preserve">. </w:t>
      </w:r>
      <w:r w:rsidRPr="00136C16">
        <w:rPr>
          <w:rFonts w:eastAsia="Times New Roman" w:cs="Times New Roman"/>
          <w:iCs/>
          <w:color w:val="000000"/>
          <w:kern w:val="0"/>
          <w:sz w:val="22"/>
          <w:szCs w:val="22"/>
          <w:lang w:eastAsia="en-US" w:bidi="ar-SA"/>
        </w:rPr>
        <w:t xml:space="preserve">During the compliance check the chapter must provide proof of a system dedicated to monitoring the distribution of all alcohol based on time span of event.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roofErr w:type="spellStart"/>
      <w:r w:rsidRPr="00136C16">
        <w:rPr>
          <w:rFonts w:eastAsia="Times New Roman" w:cs="Times New Roman"/>
          <w:color w:val="000000"/>
          <w:kern w:val="0"/>
          <w:sz w:val="22"/>
          <w:szCs w:val="22"/>
          <w:lang w:eastAsia="en-US" w:bidi="ar-SA"/>
        </w:rPr>
        <w:t>i</w:t>
      </w:r>
      <w:proofErr w:type="spellEnd"/>
      <w:r w:rsidRPr="00136C16">
        <w:rPr>
          <w:rFonts w:eastAsia="Times New Roman" w:cs="Times New Roman"/>
          <w:color w:val="000000"/>
          <w:kern w:val="0"/>
          <w:sz w:val="22"/>
          <w:szCs w:val="22"/>
          <w:lang w:eastAsia="en-US" w:bidi="ar-SA"/>
        </w:rPr>
        <w:t xml:space="preserve">. There will be two drinks allotted in a given hour per the hour of the event, which will be equal to the amount of tickets each attendee of legal drinking age is permitted.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 1 drink is defined as: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12 fluid ounces of beer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b. 6 fluid ounces of wine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c. 12 ounces of cider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6. Persons attending shall show proof of age and be marked accordingly, either by an ‘O’ on the hand or wristband if they are of legal drinking age or an X if they are under age. Identification should also be checked at the central place of alcohol distribution each time a beverage is dispensed.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7. Open containers of alcoholic beverages, as defined by federal, city, and state law, shall not be permitted to leave the event.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8. Each sponsoring IFC/MCGC/NPHC/PHA member chapter must provide at least one (1) non-drinking member(s) for every 20 people present at the even or hire a security guard where two security guards are equivalent to three sober monitors. The names of these individuals shall be posted at the door and at the point of alcohol distribution.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9. Alternate transportation numbers are to be listed at both the door and at the place where alcohol is distributed.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10. The non-drinking door monitors shall deny access to any person who appears or actually is intoxicated.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11. A predetermined guest list of expected attendees is required and if guests attend who are not originally on the list, their names must be added.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12. Non-salty food and non-alcoholic beverages (other than water) shall be supplied by the hosting chapter(s) for 20% of the expected number of guests and shall be in plain view for the duration of the event.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13. Water is to be made available at all times, to all guests. Hosts are required to ensure that hanging signs clearly denote from where guests may receive water.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14. Each chapter must adhere to risk management trainings as offered. The risk management training will be considered a Standards of Excellence requirement covering Safety Health and Wellness. Prior to hosting a social event, the distributor of alcohol must be trained by the Student Wellness Center or comparable professional staff member (bartender /sober monitor training).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roofErr w:type="spellStart"/>
      <w:r w:rsidRPr="00136C16">
        <w:rPr>
          <w:rFonts w:eastAsia="Times New Roman" w:cs="Times New Roman"/>
          <w:color w:val="000000"/>
          <w:kern w:val="0"/>
          <w:sz w:val="22"/>
          <w:szCs w:val="22"/>
          <w:lang w:eastAsia="en-US" w:bidi="ar-SA"/>
        </w:rPr>
        <w:t>i</w:t>
      </w:r>
      <w:proofErr w:type="spellEnd"/>
      <w:r w:rsidRPr="00136C16">
        <w:rPr>
          <w:rFonts w:eastAsia="Times New Roman" w:cs="Times New Roman"/>
          <w:color w:val="000000"/>
          <w:kern w:val="0"/>
          <w:sz w:val="22"/>
          <w:szCs w:val="22"/>
          <w:lang w:eastAsia="en-US" w:bidi="ar-SA"/>
        </w:rPr>
        <w:t xml:space="preserve">. Member organizations must declare on all social registration forms who the distributor will be which will be cross-referenced with the list of distributors that have been trained by the appropriate risk management team. No beverage with a ‘percent alcohol’ greater than 8% may be distributed at the event.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D. No alcohol is to be present at recruitment events.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E. No alcohol is to be present at philanthropic and fundraising events. In order to obtain permission for University Events that involve alcohol, the students should refer to The Ohio State University’s Student Life website: studentaffairs.osu.edu/pdfs/osu-policy-on-alcohol.pdf.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 xml:space="preserve">Section V: Drug Management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As stated in the Ohio State University Student Code of Conduct, unlawful possession, use, production, distribution, or sale of drugs either illegal or non-prescribed by any faculty, staff, or student is prohibited on university property or as any part of university activities.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 xml:space="preserve">Section VI: Police Intervention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If the police intervene (meaning a police report is filed) in an event held at a chapter house, annex, or third party location, the council’ s primary Judicial contact must be contacted within 24 hours. A mediation will then be scheduled between the President, Vice President, Social Chair, and appropriate council contacts. This will be to discuss the incident, along with determining the role of IFC, MCGC, NPHC, and PHA in the situation.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 An annex is defined as a place of residence where more than two members of a Greek organization reside.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jc w:val="center"/>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Article II</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 xml:space="preserve">Section I: Risk Management Committee and Enforcement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Refer to the respective council’s bylaws for the Risk Management Policies on Committee Development guidelines.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 xml:space="preserve">Section II: Education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Each council is responsible for developing a person or committee (i.e. compliance, risk training. Each chapter is to work with the appropriate contact on the Sorority and Fraternity Life team that deals with risk management.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B. As per Standards of Excellence (SOE) guidelines, Three-fourths (75%) of the chapter’s membership must be present at the educational training.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C. All New Members are required to go through an educational session on the policy during their new member period.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D. If a chapter does not comply with parts A, B and C the chapter will be placed on social probation until the educational training is completed.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 xml:space="preserve">Section III: Alcohol-Related Infractions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Three will be three (3) levels of infractions.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B. Level One infractions are the failure to: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 Post all signs listed in Article I.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2. Have an invite list submitted and present at the event.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3. Have a non-alcoholic beverage present.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4. Have a non-salty food present.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5. Register the function on time, as stated in Article I.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6. Have an invite list submitted on time, as stated in Article I.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C. The first of these violations will result in a notification of the incompliance and a warning after that. Any Level One violation will result in a $25 fine per violation. If four or more of these violations occur at any one event that chapter(s) will face a judicial hearing, in addition to the fines.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D. Level Two infractions are the failure to: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 Admit people with open alcohol containers.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2. Allow those with open containers of alcohol to leave the event.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3. Have a sober door monitor checking ID’s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4. Check IDs and properly mark everyone at the party either over or under.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5. Minor Harassment of Risk Management Committee (RMC) at the discretion of the RMC and the respective governing board.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E. Any Level Two violations will result in a $50 fine, per violation. If two or more of these violations occur at one event, then the chapter(s) will face a judicial hearing in place of the fines.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F. Level Three infractions are the failure to: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1. Allowing those under the age of 21 to either bring in or consume alcohol.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2. Admit RMC into the event.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3. Major Harassment at the discretion of the RMC and the respective governing board.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4. Have at any time throughout the party an unattended alcohol distribution point.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5. Have a sober, overage bartender for each fraternity attending the event, unless there is a third party vendor.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6. Follow BYOB policy, which includes, but is not limited to: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Having unopened cases of beer not in the serving bin.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b. BYOB ticket system not being used.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7. Register an event.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G. Any Level Three violations will result in a follow up conversation by the appropriate judicial commission.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 xml:space="preserve">Section III: Joint Council Judicial Board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Any recurrence of any of the levels of additional penalties can result in more serious consequences.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jc w:val="center"/>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Article III</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 xml:space="preserve">Section I: Hazing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No chapter, colony, student or alumnus shall conduct nor condone hazing activities.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B. Hazing activities are those defined as: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1. 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such activities carried on outside or inside the confines of the chapter house; wearing of public apparel which is conspicuous and not normally in good taste; engaging in public stunts and buffoonery; morally degrading or humiliating games and activities; or any other activities which are not consistent with academic achievement, fraternal law, ritual or policy or the regulations and policies of the educational institution, or applicable state law.</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 xml:space="preserve">Section II: Sexual Abuse &amp; Harassment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The Greek community will not tolerate or condone any sexually abusive behavior on the part of its members, whether physical, mental or emotional. This is to include any actions which are demeaning to women and men, including but not limited to, date rape, gang rape or verbal harassment.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b/>
          <w:bCs/>
          <w:color w:val="000000"/>
          <w:kern w:val="0"/>
          <w:sz w:val="22"/>
          <w:szCs w:val="22"/>
          <w:lang w:eastAsia="en-US" w:bidi="ar-SA"/>
        </w:rPr>
        <w:t xml:space="preserve">Section II: Sexual Abuse &amp; Harassment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r w:rsidRPr="00136C16">
        <w:rPr>
          <w:rFonts w:eastAsia="Times New Roman" w:cs="Times New Roman"/>
          <w:color w:val="000000"/>
          <w:kern w:val="0"/>
          <w:sz w:val="22"/>
          <w:szCs w:val="22"/>
          <w:lang w:eastAsia="en-US" w:bidi="ar-SA"/>
        </w:rPr>
        <w:t xml:space="preserve">A. The Greek community will not tolerate or condone any sexually abusive behavior on the part of its members, whether physical, mental or emotional. This is to include any actions which are demeaning to women and men, including but not limited to, date rape, gang rape or verbal harassment. </w:t>
      </w:r>
    </w:p>
    <w:p w:rsidR="00BD1CA1" w:rsidRPr="00136C16"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keepNext/>
        <w:keepLines/>
        <w:rPr>
          <w:rFonts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pStyle w:val="Default"/>
        <w:keepNext/>
        <w:keepLines/>
        <w:rPr>
          <w:rFonts w:ascii="Times New Roman" w:hAnsi="Times New Roman" w:cs="Times New Roman"/>
          <w:sz w:val="22"/>
          <w:szCs w:val="22"/>
        </w:rPr>
      </w:pPr>
    </w:p>
    <w:p w:rsidR="00BD1CA1" w:rsidRPr="00136C16" w:rsidRDefault="00BD1CA1" w:rsidP="00A47F01">
      <w:pPr>
        <w:keepNext/>
        <w:keepLines/>
        <w:suppressLineNumbers/>
        <w:autoSpaceDE w:val="0"/>
        <w:autoSpaceDN w:val="0"/>
        <w:adjustRightInd w:val="0"/>
        <w:rPr>
          <w:rFonts w:eastAsia="Times New Roman" w:cs="Times New Roman"/>
          <w:color w:val="000000"/>
          <w:kern w:val="0"/>
          <w:sz w:val="22"/>
          <w:szCs w:val="22"/>
          <w:lang w:eastAsia="en-US" w:bidi="ar-SA"/>
        </w:rPr>
      </w:pPr>
    </w:p>
    <w:p w:rsidR="00BD1CA1" w:rsidRPr="00136C16" w:rsidRDefault="00BD1CA1" w:rsidP="009F190F">
      <w:pPr>
        <w:keepNext/>
        <w:keepLines/>
        <w:suppressLineNumbers/>
        <w:autoSpaceDE w:val="0"/>
        <w:autoSpaceDN w:val="0"/>
        <w:adjustRightInd w:val="0"/>
        <w:jc w:val="center"/>
        <w:rPr>
          <w:rFonts w:eastAsiaTheme="minorHAnsi" w:cs="Times New Roman"/>
          <w:b/>
          <w:bCs/>
          <w:color w:val="000000"/>
          <w:kern w:val="0"/>
          <w:sz w:val="22"/>
          <w:szCs w:val="22"/>
          <w:lang w:eastAsia="en-US" w:bidi="ar-SA"/>
        </w:rPr>
      </w:pPr>
      <w:r w:rsidRPr="00136C16">
        <w:rPr>
          <w:rFonts w:eastAsiaTheme="minorHAnsi" w:cs="Times New Roman"/>
          <w:b/>
          <w:bCs/>
          <w:color w:val="000000"/>
          <w:kern w:val="0"/>
          <w:sz w:val="22"/>
          <w:szCs w:val="22"/>
          <w:lang w:eastAsia="en-US" w:bidi="ar-SA"/>
        </w:rPr>
        <w:t xml:space="preserve">Annex C: </w:t>
      </w:r>
      <w:r w:rsidRPr="00546C56">
        <w:rPr>
          <w:rFonts w:eastAsiaTheme="minorHAnsi" w:cs="Times New Roman"/>
          <w:b/>
          <w:bCs/>
          <w:color w:val="000000"/>
          <w:kern w:val="0"/>
          <w:sz w:val="22"/>
          <w:szCs w:val="22"/>
          <w:u w:val="single"/>
          <w:lang w:eastAsia="en-US" w:bidi="ar-SA"/>
        </w:rPr>
        <w:t>National Risk Management Policy of Alpha Gamma Rho</w:t>
      </w:r>
    </w:p>
    <w:p w:rsidR="00BD1CA1" w:rsidRPr="00136C16" w:rsidRDefault="00BD1CA1" w:rsidP="00A47F01">
      <w:pPr>
        <w:keepNext/>
        <w:keepLines/>
        <w:suppressLineNumbers/>
        <w:autoSpaceDE w:val="0"/>
        <w:autoSpaceDN w:val="0"/>
        <w:adjustRightInd w:val="0"/>
        <w:rPr>
          <w:rFonts w:eastAsiaTheme="minorHAnsi" w:cs="Times New Roman"/>
          <w:b/>
          <w:bCs/>
          <w:color w:val="000000"/>
          <w:kern w:val="0"/>
          <w:sz w:val="22"/>
          <w:szCs w:val="22"/>
          <w:lang w:eastAsia="en-US" w:bidi="ar-SA"/>
        </w:rPr>
      </w:pPr>
    </w:p>
    <w:p w:rsidR="00BD1CA1" w:rsidRPr="00136C16" w:rsidRDefault="00BD1CA1" w:rsidP="00A47F01">
      <w:pPr>
        <w:keepNext/>
        <w:keepLines/>
        <w:suppressLineNumbers/>
        <w:autoSpaceDE w:val="0"/>
        <w:autoSpaceDN w:val="0"/>
        <w:adjustRightInd w:val="0"/>
        <w:jc w:val="center"/>
        <w:rPr>
          <w:rFonts w:eastAsiaTheme="minorHAnsi" w:cs="Times New Roman"/>
          <w:color w:val="000000"/>
          <w:kern w:val="0"/>
          <w:sz w:val="22"/>
          <w:szCs w:val="22"/>
          <w:lang w:eastAsia="en-US" w:bidi="ar-SA"/>
        </w:rPr>
      </w:pPr>
      <w:r w:rsidRPr="00136C16">
        <w:rPr>
          <w:rFonts w:eastAsiaTheme="minorHAnsi" w:cs="Times New Roman"/>
          <w:b/>
          <w:bCs/>
          <w:color w:val="000000"/>
          <w:kern w:val="0"/>
          <w:sz w:val="22"/>
          <w:szCs w:val="22"/>
          <w:lang w:eastAsia="en-US" w:bidi="ar-SA"/>
        </w:rPr>
        <w:t>Alpha Gamma Rho Fraternity</w:t>
      </w:r>
    </w:p>
    <w:p w:rsidR="00BD1CA1" w:rsidRPr="00136C16" w:rsidRDefault="00BD1CA1" w:rsidP="00A47F01">
      <w:pPr>
        <w:keepNext/>
        <w:keepLines/>
        <w:suppressLineNumbers/>
        <w:autoSpaceDE w:val="0"/>
        <w:autoSpaceDN w:val="0"/>
        <w:adjustRightInd w:val="0"/>
        <w:jc w:val="center"/>
        <w:rPr>
          <w:rFonts w:eastAsiaTheme="minorHAnsi" w:cs="Times New Roman"/>
          <w:color w:val="000000"/>
          <w:kern w:val="0"/>
          <w:sz w:val="22"/>
          <w:szCs w:val="22"/>
          <w:lang w:eastAsia="en-US" w:bidi="ar-SA"/>
        </w:rPr>
      </w:pPr>
      <w:r w:rsidRPr="00136C16">
        <w:rPr>
          <w:rFonts w:eastAsiaTheme="minorHAnsi" w:cs="Times New Roman"/>
          <w:b/>
          <w:bCs/>
          <w:color w:val="000000"/>
          <w:kern w:val="0"/>
          <w:sz w:val="22"/>
          <w:szCs w:val="22"/>
          <w:lang w:eastAsia="en-US" w:bidi="ar-SA"/>
        </w:rPr>
        <w:t>Risk Management Policy</w:t>
      </w:r>
    </w:p>
    <w:p w:rsidR="00BD1CA1" w:rsidRPr="00136C16" w:rsidRDefault="00BD1CA1" w:rsidP="00A47F01">
      <w:pPr>
        <w:keepNext/>
        <w:keepLines/>
        <w:suppressLineNumbers/>
        <w:autoSpaceDE w:val="0"/>
        <w:autoSpaceDN w:val="0"/>
        <w:adjustRightInd w:val="0"/>
        <w:jc w:val="center"/>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The Risk Management Policy of Alpha Gamma</w:t>
      </w:r>
    </w:p>
    <w:p w:rsidR="00BD1CA1" w:rsidRPr="00136C16" w:rsidRDefault="00BD1CA1" w:rsidP="00A47F01">
      <w:pPr>
        <w:keepNext/>
        <w:keepLines/>
        <w:suppressLineNumbers/>
        <w:autoSpaceDE w:val="0"/>
        <w:autoSpaceDN w:val="0"/>
        <w:adjustRightInd w:val="0"/>
        <w:jc w:val="center"/>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Rho Fraternity includes the provisions which</w:t>
      </w:r>
    </w:p>
    <w:p w:rsidR="00BD1CA1" w:rsidRPr="00136C16" w:rsidRDefault="00BD1CA1" w:rsidP="00A47F01">
      <w:pPr>
        <w:keepNext/>
        <w:keepLines/>
        <w:suppressLineNumbers/>
        <w:autoSpaceDE w:val="0"/>
        <w:autoSpaceDN w:val="0"/>
        <w:adjustRightInd w:val="0"/>
        <w:jc w:val="center"/>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follow and shall apply to all fraternity entities</w:t>
      </w:r>
    </w:p>
    <w:p w:rsidR="00BD1CA1" w:rsidRPr="00136C16" w:rsidRDefault="00BD1CA1" w:rsidP="00A47F01">
      <w:pPr>
        <w:keepNext/>
        <w:keepLines/>
        <w:suppressLineNumbers/>
        <w:autoSpaceDE w:val="0"/>
        <w:autoSpaceDN w:val="0"/>
        <w:adjustRightInd w:val="0"/>
        <w:jc w:val="center"/>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and all levels of fraternity membership.</w:t>
      </w:r>
    </w:p>
    <w:p w:rsidR="00BD1CA1" w:rsidRPr="00136C16" w:rsidRDefault="00BD1CA1" w:rsidP="00A47F01">
      <w:pPr>
        <w:keepNext/>
        <w:keepLines/>
        <w:suppressLineNumbers/>
        <w:autoSpaceDE w:val="0"/>
        <w:autoSpaceDN w:val="0"/>
        <w:adjustRightInd w:val="0"/>
        <w:jc w:val="center"/>
        <w:rPr>
          <w:rFonts w:eastAsiaTheme="minorHAnsi" w:cs="Times New Roman"/>
          <w:color w:val="000000"/>
          <w:kern w:val="0"/>
          <w:sz w:val="22"/>
          <w:szCs w:val="22"/>
          <w:lang w:eastAsia="en-US" w:bidi="ar-SA"/>
        </w:rPr>
      </w:pP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WHEREAS, morals are necessary possessions of the true gentlemen and are basic standards of human conduct, divinely inspired to promote the dignity of man and the sanctity of the family relationship; and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WHEREAS, it is the policy of Alpha Gamma Rho to perform a positive role in the moral and spiritual development of our members; and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WHEREAS, the rights and privileges of all Brothers to standards of decency and behavior, becoming to a gentleman, are infringed upon when other members engage in habits, practices, and behavior in violation of the standards set by our Fraternity; and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WHEREAS, each Brother has rights and privileges of access and use of his own room and other areas of the Chapter house unencumbered; and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WHEREAS, Alpha Gamma Rho Fraternity is concerned about the consumption and potentials for abuse of alcoholic beverages in the Chapters, and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WHEREAS, the dangers of misuse of alcohol to individuals, to Chapters, to the Fraternity system and to the campus community are becoming increasingly evident; and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WHEREAS, these dangers can erode the foundation of fraternalism and diminish the complete attainment of the goals and objectives of Alpha Gamma Rho and the educational community; and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THEREFORE BE IT RESOLVED that Alpha Gamma Rho supports the highest ideals and standards of human conduct and does not condone the use of illegal drugs, illicit sexual relations, and indiscriminate use of alcoholic beverages. Each Collegiate Chapter and Alumni Corporation must follow the rules of conduct set forth as follows:</w:t>
      </w:r>
    </w:p>
    <w:p w:rsidR="00BD1CA1" w:rsidRPr="00136C16" w:rsidRDefault="00BD1CA1" w:rsidP="00A47F01">
      <w:pPr>
        <w:keepNext/>
        <w:keepLines/>
        <w:suppressLineNumbers/>
        <w:autoSpaceDE w:val="0"/>
        <w:autoSpaceDN w:val="0"/>
        <w:adjustRightInd w:val="0"/>
        <w:rPr>
          <w:rFonts w:eastAsiaTheme="minorHAnsi" w:cs="Times New Roman"/>
          <w:b/>
          <w:bCs/>
          <w:color w:val="000000"/>
          <w:kern w:val="0"/>
          <w:sz w:val="22"/>
          <w:szCs w:val="22"/>
          <w:lang w:eastAsia="en-US" w:bidi="ar-SA"/>
        </w:rPr>
      </w:pP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b/>
          <w:bCs/>
          <w:color w:val="000000"/>
          <w:kern w:val="0"/>
          <w:sz w:val="22"/>
          <w:szCs w:val="22"/>
          <w:lang w:eastAsia="en-US" w:bidi="ar-SA"/>
        </w:rPr>
        <w:t xml:space="preserve">Alcohol and Drugs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1. The possession, sale, use and/or consumption of </w:t>
      </w:r>
      <w:r w:rsidRPr="00136C16">
        <w:rPr>
          <w:rFonts w:eastAsiaTheme="minorHAnsi" w:cs="Times New Roman"/>
          <w:b/>
          <w:bCs/>
          <w:color w:val="000000"/>
          <w:kern w:val="0"/>
          <w:sz w:val="22"/>
          <w:szCs w:val="22"/>
          <w:lang w:eastAsia="en-US" w:bidi="ar-SA"/>
        </w:rPr>
        <w:t>alcoholic beverages</w:t>
      </w:r>
      <w:r w:rsidRPr="00136C16">
        <w:rPr>
          <w:rFonts w:eastAsiaTheme="minorHAnsi" w:cs="Times New Roman"/>
          <w:color w:val="000000"/>
          <w:kern w:val="0"/>
          <w:sz w:val="22"/>
          <w:szCs w:val="22"/>
          <w:lang w:eastAsia="en-US" w:bidi="ar-SA"/>
        </w:rPr>
        <w:t xml:space="preserve">, while on chapter premises or during a fraternity event, in any situation sponsored or endorsed by the chapter, or at any event an observer would associate with the fraternity, must be in compliance with any and all applicable laws of the state, province, county, city and institution of higher education, and must comply with either the BYOB or Third Party Vendor Guidelines.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2. No alcoholic beverages may be purchased through the chapter treasury nor may the purchase of same for members or guests be undertaken or coordinated by any member in the name of or on behalf of the chapter. </w:t>
      </w:r>
      <w:r w:rsidRPr="00136C16">
        <w:rPr>
          <w:rFonts w:eastAsiaTheme="minorHAnsi" w:cs="Times New Roman"/>
          <w:b/>
          <w:bCs/>
          <w:color w:val="000000"/>
          <w:kern w:val="0"/>
          <w:sz w:val="22"/>
          <w:szCs w:val="22"/>
          <w:lang w:eastAsia="en-US" w:bidi="ar-SA"/>
        </w:rPr>
        <w:t xml:space="preserve">The purchase and/or use of a bulk quantity of such alcoholic beverage, </w:t>
      </w:r>
      <w:proofErr w:type="spellStart"/>
      <w:r w:rsidRPr="00136C16">
        <w:rPr>
          <w:rFonts w:eastAsiaTheme="minorHAnsi" w:cs="Times New Roman"/>
          <w:b/>
          <w:bCs/>
          <w:color w:val="000000"/>
          <w:kern w:val="0"/>
          <w:sz w:val="22"/>
          <w:szCs w:val="22"/>
          <w:lang w:eastAsia="en-US" w:bidi="ar-SA"/>
        </w:rPr>
        <w:t>ie</w:t>
      </w:r>
      <w:proofErr w:type="spellEnd"/>
      <w:r w:rsidRPr="00136C16">
        <w:rPr>
          <w:rFonts w:eastAsiaTheme="minorHAnsi" w:cs="Times New Roman"/>
          <w:b/>
          <w:bCs/>
          <w:color w:val="000000"/>
          <w:kern w:val="0"/>
          <w:sz w:val="22"/>
          <w:szCs w:val="22"/>
          <w:lang w:eastAsia="en-US" w:bidi="ar-SA"/>
        </w:rPr>
        <w:t xml:space="preserve">, kegs, is prohibited.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3. </w:t>
      </w:r>
      <w:r w:rsidRPr="00136C16">
        <w:rPr>
          <w:rFonts w:eastAsiaTheme="minorHAnsi" w:cs="Times New Roman"/>
          <w:b/>
          <w:bCs/>
          <w:color w:val="000000"/>
          <w:kern w:val="0"/>
          <w:sz w:val="22"/>
          <w:szCs w:val="22"/>
          <w:lang w:eastAsia="en-US" w:bidi="ar-SA"/>
        </w:rPr>
        <w:t xml:space="preserve">Open parties, </w:t>
      </w:r>
      <w:r w:rsidRPr="00136C16">
        <w:rPr>
          <w:rFonts w:eastAsiaTheme="minorHAnsi" w:cs="Times New Roman"/>
          <w:color w:val="000000"/>
          <w:kern w:val="0"/>
          <w:sz w:val="22"/>
          <w:szCs w:val="22"/>
          <w:lang w:eastAsia="en-US" w:bidi="ar-SA"/>
        </w:rPr>
        <w:t xml:space="preserve">meaning those with unrestricted access by non-members of the fraternity without specific invitation, where alcohol is present shall be prohibited.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4. No chapter members, collectively or individually, shall purchase for, serve to, or sell alcoholic beverages to any minor (i.e., those under legal "drinking age").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5. The possession, sale and/or use of any </w:t>
      </w:r>
      <w:r w:rsidRPr="00136C16">
        <w:rPr>
          <w:rFonts w:eastAsiaTheme="minorHAnsi" w:cs="Times New Roman"/>
          <w:b/>
          <w:bCs/>
          <w:color w:val="000000"/>
          <w:kern w:val="0"/>
          <w:sz w:val="22"/>
          <w:szCs w:val="22"/>
          <w:lang w:eastAsia="en-US" w:bidi="ar-SA"/>
        </w:rPr>
        <w:t xml:space="preserve">illegal drugs </w:t>
      </w:r>
      <w:r w:rsidRPr="00136C16">
        <w:rPr>
          <w:rFonts w:eastAsiaTheme="minorHAnsi" w:cs="Times New Roman"/>
          <w:color w:val="000000"/>
          <w:kern w:val="0"/>
          <w:sz w:val="22"/>
          <w:szCs w:val="22"/>
          <w:lang w:eastAsia="en-US" w:bidi="ar-SA"/>
        </w:rPr>
        <w:t xml:space="preserve">or </w:t>
      </w:r>
      <w:r w:rsidRPr="00136C16">
        <w:rPr>
          <w:rFonts w:eastAsiaTheme="minorHAnsi" w:cs="Times New Roman"/>
          <w:b/>
          <w:bCs/>
          <w:color w:val="000000"/>
          <w:kern w:val="0"/>
          <w:sz w:val="22"/>
          <w:szCs w:val="22"/>
          <w:lang w:eastAsia="en-US" w:bidi="ar-SA"/>
        </w:rPr>
        <w:t xml:space="preserve">controlled substances </w:t>
      </w:r>
      <w:r w:rsidRPr="00136C16">
        <w:rPr>
          <w:rFonts w:eastAsiaTheme="minorHAnsi" w:cs="Times New Roman"/>
          <w:color w:val="000000"/>
          <w:kern w:val="0"/>
          <w:sz w:val="22"/>
          <w:szCs w:val="22"/>
          <w:lang w:eastAsia="en-US" w:bidi="ar-SA"/>
        </w:rPr>
        <w:t xml:space="preserve">at any chapter house, sponsored event or at any event that an observer would associate with the fraternity, is strictly prohibited.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6. No chapter may co-sponsor an event with an alcohol distributor or tavern (tavern defined as an establishment generating more than half of annual gross sales from alcohol) where alcohol is given away, sold or otherwise provided to those present. This includes any event held in, at or on the property of a tavern as defined above for purposes of fundraising. However, a chapter may rent or use a room or area in a tavern as defined above for a closed event held within the provisions of this policy, including the use of a third party vendor and guest list. An event at which alcohol is present may be conducted or co-sponsored with a charitable organization if the event is held within the provisions of this policy.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7. No chapter may co-sponsor or co-finance a function where alcohol is purchased by any of the host chapters, groups or organizations.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8. All recruitment or rush activities associated with any chapter will be non-alcoholic. No recruitment or rush activities associated with any chapter may be held at or in conjunction with a tavern, alcohol distributor or charitable organization as defined in this policy.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9. No member shall permit, tolerate, encourage or participate in "drinking games". The definition of drinking games includes but is not limited to the consumption of shots of alcohol, liquor or alcoholic beverages, the practice of consuming shots equating to one’s age, “beer pong,” “century club,” “dares” or any other activity involving the consumption of alcohol which involves duress or encouragement related to the consumption of alcohol.</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10. No alcohol shall be present at any prospective or new member program or activity of the chapter. This includes but is not limited to activities associated with “bid night,” “big brother – little brother” events or activities, “family” events or activities and initiation. </w:t>
      </w:r>
    </w:p>
    <w:p w:rsidR="00BD1CA1" w:rsidRPr="00136C16" w:rsidRDefault="00BD1CA1" w:rsidP="00A47F01">
      <w:pPr>
        <w:keepNext/>
        <w:keepLines/>
        <w:suppressLineNumbers/>
        <w:autoSpaceDE w:val="0"/>
        <w:autoSpaceDN w:val="0"/>
        <w:adjustRightInd w:val="0"/>
        <w:rPr>
          <w:rFonts w:eastAsiaTheme="minorHAnsi" w:cs="Times New Roman"/>
          <w:b/>
          <w:bCs/>
          <w:color w:val="000000"/>
          <w:kern w:val="0"/>
          <w:sz w:val="22"/>
          <w:szCs w:val="22"/>
          <w:lang w:eastAsia="en-US" w:bidi="ar-SA"/>
        </w:rPr>
      </w:pP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b/>
          <w:bCs/>
          <w:color w:val="000000"/>
          <w:kern w:val="0"/>
          <w:sz w:val="22"/>
          <w:szCs w:val="22"/>
          <w:lang w:eastAsia="en-US" w:bidi="ar-SA"/>
        </w:rPr>
        <w:t xml:space="preserve">Hazing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No chapter, colony, student or alumnus shall conduct nor condone hazing activities. Permission or approval by a person being hazed is not a defense. Hazing activities are defined as: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fraternal law, ritual or policy or the regulations and policies of the educational institution." </w:t>
      </w:r>
    </w:p>
    <w:p w:rsidR="00BD1CA1" w:rsidRPr="00136C16" w:rsidRDefault="00BD1CA1" w:rsidP="00A47F01">
      <w:pPr>
        <w:keepNext/>
        <w:keepLines/>
        <w:suppressLineNumbers/>
        <w:autoSpaceDE w:val="0"/>
        <w:autoSpaceDN w:val="0"/>
        <w:adjustRightInd w:val="0"/>
        <w:rPr>
          <w:rFonts w:eastAsiaTheme="minorHAnsi" w:cs="Times New Roman"/>
          <w:b/>
          <w:bCs/>
          <w:color w:val="000000"/>
          <w:kern w:val="0"/>
          <w:sz w:val="22"/>
          <w:szCs w:val="22"/>
          <w:lang w:eastAsia="en-US" w:bidi="ar-SA"/>
        </w:rPr>
      </w:pP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b/>
          <w:bCs/>
          <w:color w:val="000000"/>
          <w:kern w:val="0"/>
          <w:sz w:val="22"/>
          <w:szCs w:val="22"/>
          <w:lang w:eastAsia="en-US" w:bidi="ar-SA"/>
        </w:rPr>
        <w:t xml:space="preserve">Sexual Abuse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The fraternity will not tolerate or condone any form of sexist or sexually abusive behavior on the part of its members, whether physical, mental or emotional. This is to include any actions, activities or events, whether on chapter premises or an off-site location which are demeaning to women or men ranging from but not limited to verbal harassment to sexual assault by individuals or members acting together. The employment or use of professional or amateur strippers, exotic dancers or similar at a fraternity event as defined in this policy is prohibited.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b/>
          <w:bCs/>
          <w:color w:val="000000"/>
          <w:kern w:val="0"/>
          <w:sz w:val="22"/>
          <w:szCs w:val="22"/>
          <w:lang w:eastAsia="en-US" w:bidi="ar-SA"/>
        </w:rPr>
        <w:t xml:space="preserve">Fire, Health and Safety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1. All chapter houses shall, prior to, during, and following occupancy, meet all local fire and health codes and standards.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2. All chapters must have posted by common phones emergency numbers for fire, police and ambulance and must have evacuation routes from chapter houses, common areas as well as posted on the back of the door of each sleeping room. </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3. All chapters shall comply with engineering recommendations as reported by the insurance company.</w:t>
      </w: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color w:val="000000"/>
          <w:kern w:val="0"/>
          <w:sz w:val="22"/>
          <w:szCs w:val="22"/>
          <w:lang w:eastAsia="en-US" w:bidi="ar-SA"/>
        </w:rPr>
        <w:t xml:space="preserve">4. The possession and/or use of firearms or explosive devices of any kind on AGR premises is expressly forbidden unless stored in a locked compartment with limited access. Any and all ammunition will be stored in a locked compartment separate from any firearms, and all firearms will remain unloaded at all times while on fraternity property. </w:t>
      </w:r>
    </w:p>
    <w:p w:rsidR="00BD1CA1" w:rsidRPr="00136C16" w:rsidRDefault="00BD1CA1" w:rsidP="00A47F01">
      <w:pPr>
        <w:keepNext/>
        <w:keepLines/>
        <w:suppressLineNumbers/>
        <w:autoSpaceDE w:val="0"/>
        <w:autoSpaceDN w:val="0"/>
        <w:adjustRightInd w:val="0"/>
        <w:rPr>
          <w:rFonts w:eastAsiaTheme="minorHAnsi" w:cs="Times New Roman"/>
          <w:b/>
          <w:bCs/>
          <w:color w:val="000000"/>
          <w:kern w:val="0"/>
          <w:sz w:val="22"/>
          <w:szCs w:val="22"/>
          <w:lang w:eastAsia="en-US" w:bidi="ar-SA"/>
        </w:rPr>
      </w:pPr>
    </w:p>
    <w:p w:rsidR="00BD1CA1" w:rsidRPr="00136C16" w:rsidRDefault="00BD1CA1" w:rsidP="00A47F01">
      <w:pPr>
        <w:keepNext/>
        <w:keepLines/>
        <w:suppressLineNumbers/>
        <w:autoSpaceDE w:val="0"/>
        <w:autoSpaceDN w:val="0"/>
        <w:adjustRightInd w:val="0"/>
        <w:rPr>
          <w:rFonts w:eastAsiaTheme="minorHAnsi" w:cs="Times New Roman"/>
          <w:color w:val="000000"/>
          <w:kern w:val="0"/>
          <w:sz w:val="22"/>
          <w:szCs w:val="22"/>
          <w:lang w:eastAsia="en-US" w:bidi="ar-SA"/>
        </w:rPr>
      </w:pPr>
      <w:r w:rsidRPr="00136C16">
        <w:rPr>
          <w:rFonts w:eastAsiaTheme="minorHAnsi" w:cs="Times New Roman"/>
          <w:b/>
          <w:bCs/>
          <w:color w:val="000000"/>
          <w:kern w:val="0"/>
          <w:sz w:val="22"/>
          <w:szCs w:val="22"/>
          <w:lang w:eastAsia="en-US" w:bidi="ar-SA"/>
        </w:rPr>
        <w:t xml:space="preserve">Education </w:t>
      </w:r>
    </w:p>
    <w:p w:rsidR="00BD1CA1" w:rsidRPr="00A47F01" w:rsidRDefault="00BD1CA1" w:rsidP="00A47F01">
      <w:pPr>
        <w:keepNext/>
        <w:keepLines/>
        <w:suppressLineNumbers/>
        <w:rPr>
          <w:rFonts w:cs="Times New Roman"/>
          <w:sz w:val="22"/>
          <w:szCs w:val="22"/>
        </w:rPr>
      </w:pPr>
      <w:r w:rsidRPr="00136C16">
        <w:rPr>
          <w:rFonts w:eastAsiaTheme="minorHAnsi" w:cs="Times New Roman"/>
          <w:color w:val="000000"/>
          <w:kern w:val="0"/>
          <w:sz w:val="22"/>
          <w:szCs w:val="22"/>
          <w:lang w:eastAsia="en-US" w:bidi="ar-SA"/>
        </w:rPr>
        <w:t>Each student member shall be instructed annually on the Risk Management Policy by an adviser, alumnus or national fraternity representative. Additionally, all students and key volunteers shall have access to a copy of the Risk Management Policy on the national website www.alphagammarho.org .</w:t>
      </w:r>
    </w:p>
    <w:p w:rsidR="00BD1CA1" w:rsidRPr="00A47F01" w:rsidRDefault="00BD1CA1" w:rsidP="00A47F01">
      <w:pPr>
        <w:pStyle w:val="Default"/>
        <w:keepNext/>
        <w:keepLines/>
        <w:rPr>
          <w:rFonts w:ascii="Times New Roman" w:hAnsi="Times New Roman" w:cs="Times New Roman"/>
          <w:sz w:val="22"/>
          <w:szCs w:val="22"/>
        </w:rPr>
      </w:pPr>
    </w:p>
    <w:p w:rsidR="00BD1CA1" w:rsidRPr="00A47F01" w:rsidRDefault="00BD1CA1" w:rsidP="00A47F01">
      <w:pPr>
        <w:pStyle w:val="Default"/>
        <w:keepNext/>
        <w:keepLines/>
        <w:rPr>
          <w:rFonts w:ascii="Times New Roman" w:hAnsi="Times New Roman" w:cs="Times New Roman"/>
          <w:sz w:val="22"/>
          <w:szCs w:val="22"/>
        </w:rPr>
      </w:pPr>
    </w:p>
    <w:p w:rsidR="00BD1CA1" w:rsidRPr="00A47F01" w:rsidRDefault="00BD1CA1" w:rsidP="00A47F01">
      <w:pPr>
        <w:pStyle w:val="Default"/>
        <w:keepNext/>
        <w:keepLines/>
        <w:rPr>
          <w:rFonts w:ascii="Times New Roman" w:hAnsi="Times New Roman" w:cs="Times New Roman"/>
          <w:sz w:val="22"/>
          <w:szCs w:val="22"/>
        </w:rPr>
      </w:pPr>
    </w:p>
    <w:p w:rsidR="00BD1CA1" w:rsidRPr="00A47F01" w:rsidRDefault="00BD1CA1" w:rsidP="00A47F01">
      <w:pPr>
        <w:pStyle w:val="Default"/>
        <w:keepNext/>
        <w:keepLines/>
        <w:rPr>
          <w:rFonts w:ascii="Times New Roman" w:hAnsi="Times New Roman" w:cs="Times New Roman"/>
          <w:sz w:val="22"/>
          <w:szCs w:val="22"/>
        </w:rPr>
      </w:pPr>
    </w:p>
    <w:p w:rsidR="00BD1CA1" w:rsidRPr="00A47F01" w:rsidRDefault="00BD1CA1" w:rsidP="00A47F01">
      <w:pPr>
        <w:pStyle w:val="Default"/>
        <w:keepNext/>
        <w:keepLines/>
        <w:rPr>
          <w:rFonts w:ascii="Times New Roman" w:hAnsi="Times New Roman" w:cs="Times New Roman"/>
          <w:sz w:val="22"/>
          <w:szCs w:val="22"/>
        </w:rPr>
      </w:pPr>
    </w:p>
    <w:p w:rsidR="00BD1CA1" w:rsidRPr="00A47F01" w:rsidRDefault="00BD1CA1" w:rsidP="00A47F01">
      <w:pPr>
        <w:pStyle w:val="Default"/>
        <w:keepNext/>
        <w:keepLines/>
        <w:rPr>
          <w:rFonts w:ascii="Times New Roman" w:hAnsi="Times New Roman" w:cs="Times New Roman"/>
          <w:sz w:val="22"/>
          <w:szCs w:val="22"/>
        </w:rPr>
      </w:pPr>
    </w:p>
    <w:p w:rsidR="00BD1CA1" w:rsidRPr="00A47F01"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A47F01"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p w:rsidR="00BD1CA1" w:rsidRPr="00A47F01" w:rsidRDefault="00BD1CA1" w:rsidP="00A47F01">
      <w:pPr>
        <w:keepNext/>
        <w:keepLines/>
        <w:suppressAutoHyphens w:val="0"/>
        <w:autoSpaceDE w:val="0"/>
        <w:autoSpaceDN w:val="0"/>
        <w:adjustRightInd w:val="0"/>
        <w:rPr>
          <w:rFonts w:eastAsia="Times New Roman" w:cs="Times New Roman"/>
          <w:color w:val="000000"/>
          <w:kern w:val="0"/>
          <w:sz w:val="22"/>
          <w:szCs w:val="22"/>
          <w:lang w:eastAsia="en-US" w:bidi="ar-SA"/>
        </w:rPr>
      </w:pPr>
    </w:p>
    <w:sectPr w:rsidR="00BD1CA1" w:rsidRPr="00A47F01" w:rsidSect="00E05648">
      <w:pgSz w:w="12240" w:h="15840" w:code="1"/>
      <w:pgMar w:top="144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ackers Gothic Std Heavy">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low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2.%3."/>
      <w:lvlJc w:val="left"/>
      <w:pPr>
        <w:tabs>
          <w:tab w:val="num" w:pos="1860"/>
        </w:tabs>
        <w:ind w:left="1860" w:hanging="180"/>
      </w:pPr>
    </w:lvl>
    <w:lvl w:ilvl="3">
      <w:start w:val="1"/>
      <w:numFmt w:val="decimal"/>
      <w:lvlText w:val="%2.%3.%4."/>
      <w:lvlJc w:val="left"/>
      <w:pPr>
        <w:tabs>
          <w:tab w:val="num" w:pos="2580"/>
        </w:tabs>
        <w:ind w:left="2580" w:hanging="360"/>
      </w:pPr>
    </w:lvl>
    <w:lvl w:ilvl="4">
      <w:start w:val="1"/>
      <w:numFmt w:val="lowerLetter"/>
      <w:lvlText w:val="%2.%3.%4.%5."/>
      <w:lvlJc w:val="left"/>
      <w:pPr>
        <w:tabs>
          <w:tab w:val="num" w:pos="3300"/>
        </w:tabs>
        <w:ind w:left="3300" w:hanging="360"/>
      </w:pPr>
    </w:lvl>
    <w:lvl w:ilvl="5">
      <w:start w:val="1"/>
      <w:numFmt w:val="lowerRoman"/>
      <w:lvlText w:val="%2.%3.%4.%5.%6."/>
      <w:lvlJc w:val="left"/>
      <w:pPr>
        <w:tabs>
          <w:tab w:val="num" w:pos="4020"/>
        </w:tabs>
        <w:ind w:left="4020" w:hanging="180"/>
      </w:pPr>
    </w:lvl>
    <w:lvl w:ilvl="6">
      <w:start w:val="1"/>
      <w:numFmt w:val="decimal"/>
      <w:lvlText w:val="%2.%3.%4.%5.%6.%7."/>
      <w:lvlJc w:val="left"/>
      <w:pPr>
        <w:tabs>
          <w:tab w:val="num" w:pos="4740"/>
        </w:tabs>
        <w:ind w:left="4740" w:hanging="360"/>
      </w:pPr>
    </w:lvl>
    <w:lvl w:ilvl="7">
      <w:start w:val="1"/>
      <w:numFmt w:val="lowerLetter"/>
      <w:lvlText w:val="%2.%3.%4.%5.%6.%7.%8."/>
      <w:lvlJc w:val="left"/>
      <w:pPr>
        <w:tabs>
          <w:tab w:val="num" w:pos="5460"/>
        </w:tabs>
        <w:ind w:left="5460" w:hanging="360"/>
      </w:pPr>
    </w:lvl>
    <w:lvl w:ilvl="8">
      <w:start w:val="1"/>
      <w:numFmt w:val="lowerRoman"/>
      <w:lvlText w:val="%2.%3.%4.%5.%6.%7.%8.%9."/>
      <w:lvlJc w:val="left"/>
      <w:pPr>
        <w:tabs>
          <w:tab w:val="num" w:pos="6180"/>
        </w:tabs>
        <w:ind w:left="6180" w:hanging="180"/>
      </w:pPr>
    </w:lvl>
  </w:abstractNum>
  <w:abstractNum w:abstractNumId="2">
    <w:nsid w:val="00000003"/>
    <w:multiLevelType w:val="multilevel"/>
    <w:tmpl w:val="00000003"/>
    <w:name w:val="WWNum2"/>
    <w:lvl w:ilvl="0">
      <w:start w:val="1"/>
      <w:numFmt w:val="decimal"/>
      <w:lvlText w:val="%1.)"/>
      <w:lvlJc w:val="left"/>
      <w:pPr>
        <w:tabs>
          <w:tab w:val="num" w:pos="1104"/>
        </w:tabs>
        <w:ind w:left="1104" w:hanging="384"/>
      </w:pPr>
    </w:lvl>
    <w:lvl w:ilvl="1">
      <w:start w:val="1"/>
      <w:numFmt w:val="bullet"/>
      <w:lvlText w:val="-"/>
      <w:lvlJc w:val="left"/>
      <w:pPr>
        <w:tabs>
          <w:tab w:val="num" w:pos="1800"/>
        </w:tabs>
        <w:ind w:left="1800" w:hanging="360"/>
      </w:pPr>
      <w:rPr>
        <w:rFonts w:ascii="Times New Roman" w:hAnsi="Times New Roman" w:cs="Times New Roman"/>
      </w:r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3">
    <w:nsid w:val="00000004"/>
    <w:multiLevelType w:val="multilevel"/>
    <w:tmpl w:val="00000004"/>
    <w:name w:val="WWNum3"/>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4">
    <w:nsid w:val="2BB7415A"/>
    <w:multiLevelType w:val="hybridMultilevel"/>
    <w:tmpl w:val="DA30F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94B637F"/>
    <w:multiLevelType w:val="hybridMultilevel"/>
    <w:tmpl w:val="BF98C204"/>
    <w:lvl w:ilvl="0" w:tplc="85102D78">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613F03DC"/>
    <w:multiLevelType w:val="hybridMultilevel"/>
    <w:tmpl w:val="835E3FFA"/>
    <w:lvl w:ilvl="0" w:tplc="8CE491B6">
      <w:numFmt w:val="bullet"/>
      <w:lvlText w:val="-"/>
      <w:lvlJc w:val="left"/>
      <w:pPr>
        <w:ind w:left="780" w:hanging="360"/>
      </w:pPr>
      <w:rPr>
        <w:rFonts w:ascii="Times New Roman" w:eastAsia="Arial Unicode MS"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B912F82"/>
    <w:multiLevelType w:val="hybridMultilevel"/>
    <w:tmpl w:val="7B1EC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64" w:dllVersion="0" w:nlCheck="1" w:checkStyle="1"/>
  <w:activeWritingStyle w:appName="MSWord" w:lang="en-US"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22"/>
    <w:rsid w:val="00004F22"/>
    <w:rsid w:val="00030E78"/>
    <w:rsid w:val="00034E78"/>
    <w:rsid w:val="000350DE"/>
    <w:rsid w:val="00053894"/>
    <w:rsid w:val="00073C8B"/>
    <w:rsid w:val="00076427"/>
    <w:rsid w:val="00092B46"/>
    <w:rsid w:val="00096ED4"/>
    <w:rsid w:val="000A250A"/>
    <w:rsid w:val="000A71B2"/>
    <w:rsid w:val="000C2608"/>
    <w:rsid w:val="000D4E5D"/>
    <w:rsid w:val="000E23FA"/>
    <w:rsid w:val="001018DC"/>
    <w:rsid w:val="001171C7"/>
    <w:rsid w:val="00126754"/>
    <w:rsid w:val="001316A5"/>
    <w:rsid w:val="00136C16"/>
    <w:rsid w:val="001564B2"/>
    <w:rsid w:val="001B0607"/>
    <w:rsid w:val="001D29DE"/>
    <w:rsid w:val="001D4052"/>
    <w:rsid w:val="001E18DC"/>
    <w:rsid w:val="001E2FEB"/>
    <w:rsid w:val="001E3C29"/>
    <w:rsid w:val="001F694B"/>
    <w:rsid w:val="00204AC7"/>
    <w:rsid w:val="00214104"/>
    <w:rsid w:val="00227269"/>
    <w:rsid w:val="0022782A"/>
    <w:rsid w:val="0023697D"/>
    <w:rsid w:val="00285904"/>
    <w:rsid w:val="002874A0"/>
    <w:rsid w:val="002C7E61"/>
    <w:rsid w:val="00310935"/>
    <w:rsid w:val="0031582E"/>
    <w:rsid w:val="00326D4C"/>
    <w:rsid w:val="003647D5"/>
    <w:rsid w:val="00370C62"/>
    <w:rsid w:val="00385241"/>
    <w:rsid w:val="00397C19"/>
    <w:rsid w:val="003D080A"/>
    <w:rsid w:val="00402AE7"/>
    <w:rsid w:val="00424507"/>
    <w:rsid w:val="00426B21"/>
    <w:rsid w:val="0043076C"/>
    <w:rsid w:val="0044281C"/>
    <w:rsid w:val="00471886"/>
    <w:rsid w:val="00486558"/>
    <w:rsid w:val="00490B6D"/>
    <w:rsid w:val="0049631E"/>
    <w:rsid w:val="00497D37"/>
    <w:rsid w:val="004E1D4F"/>
    <w:rsid w:val="00500C25"/>
    <w:rsid w:val="005047BD"/>
    <w:rsid w:val="00511E54"/>
    <w:rsid w:val="00546C56"/>
    <w:rsid w:val="00556A60"/>
    <w:rsid w:val="00581F16"/>
    <w:rsid w:val="005C0E49"/>
    <w:rsid w:val="005D5D8F"/>
    <w:rsid w:val="005E6276"/>
    <w:rsid w:val="005F4C12"/>
    <w:rsid w:val="005F502C"/>
    <w:rsid w:val="00632A8B"/>
    <w:rsid w:val="006C377E"/>
    <w:rsid w:val="006C6616"/>
    <w:rsid w:val="00726A61"/>
    <w:rsid w:val="00745333"/>
    <w:rsid w:val="00753905"/>
    <w:rsid w:val="007677F2"/>
    <w:rsid w:val="00783617"/>
    <w:rsid w:val="007F156F"/>
    <w:rsid w:val="00811528"/>
    <w:rsid w:val="00855138"/>
    <w:rsid w:val="00877B17"/>
    <w:rsid w:val="00883604"/>
    <w:rsid w:val="008B47BB"/>
    <w:rsid w:val="008C36B4"/>
    <w:rsid w:val="008C3856"/>
    <w:rsid w:val="00922439"/>
    <w:rsid w:val="00935DF8"/>
    <w:rsid w:val="00937831"/>
    <w:rsid w:val="009667E6"/>
    <w:rsid w:val="0097156D"/>
    <w:rsid w:val="009E1D9B"/>
    <w:rsid w:val="009F190F"/>
    <w:rsid w:val="009F25F8"/>
    <w:rsid w:val="009F7F78"/>
    <w:rsid w:val="00A22C57"/>
    <w:rsid w:val="00A40332"/>
    <w:rsid w:val="00A4123B"/>
    <w:rsid w:val="00A47F01"/>
    <w:rsid w:val="00A768FE"/>
    <w:rsid w:val="00A76E70"/>
    <w:rsid w:val="00A77EA0"/>
    <w:rsid w:val="00A83887"/>
    <w:rsid w:val="00AB0FC4"/>
    <w:rsid w:val="00AB4D3E"/>
    <w:rsid w:val="00AC4CEF"/>
    <w:rsid w:val="00AD0055"/>
    <w:rsid w:val="00AD7846"/>
    <w:rsid w:val="00AE242B"/>
    <w:rsid w:val="00B40C16"/>
    <w:rsid w:val="00B646FA"/>
    <w:rsid w:val="00B8132D"/>
    <w:rsid w:val="00B957E5"/>
    <w:rsid w:val="00BA42B8"/>
    <w:rsid w:val="00BA53AE"/>
    <w:rsid w:val="00BD1CA1"/>
    <w:rsid w:val="00BF5F2C"/>
    <w:rsid w:val="00BF6038"/>
    <w:rsid w:val="00C1415E"/>
    <w:rsid w:val="00C22A42"/>
    <w:rsid w:val="00C40D88"/>
    <w:rsid w:val="00C6147F"/>
    <w:rsid w:val="00C64CDD"/>
    <w:rsid w:val="00C86805"/>
    <w:rsid w:val="00D05802"/>
    <w:rsid w:val="00D1433F"/>
    <w:rsid w:val="00D45908"/>
    <w:rsid w:val="00D60EBA"/>
    <w:rsid w:val="00D62A32"/>
    <w:rsid w:val="00DC048C"/>
    <w:rsid w:val="00DD42BD"/>
    <w:rsid w:val="00DE69E1"/>
    <w:rsid w:val="00E05648"/>
    <w:rsid w:val="00E314CB"/>
    <w:rsid w:val="00E71676"/>
    <w:rsid w:val="00E751A5"/>
    <w:rsid w:val="00E94208"/>
    <w:rsid w:val="00E95016"/>
    <w:rsid w:val="00E9743D"/>
    <w:rsid w:val="00E9781C"/>
    <w:rsid w:val="00ED2D67"/>
    <w:rsid w:val="00F47BB9"/>
    <w:rsid w:val="00F60057"/>
    <w:rsid w:val="00F71372"/>
    <w:rsid w:val="00F8575B"/>
    <w:rsid w:val="00FA17C7"/>
    <w:rsid w:val="00FA4946"/>
    <w:rsid w:val="00FA5CA8"/>
    <w:rsid w:val="00FC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s="Arial Unicode MS"/>
      <w:kern w:val="1"/>
      <w:sz w:val="24"/>
      <w:szCs w:val="24"/>
      <w:lang w:eastAsia="hi-IN" w:bidi="hi-IN"/>
    </w:rPr>
  </w:style>
  <w:style w:type="paragraph" w:styleId="Heading1">
    <w:name w:val="heading 1"/>
    <w:basedOn w:val="Normal"/>
    <w:next w:val="BodyText"/>
    <w:qFormat/>
    <w:pPr>
      <w:keepNext/>
      <w:outlineLvl w:val="0"/>
    </w:pPr>
    <w:rPr>
      <w:b/>
      <w:bCs/>
    </w:rPr>
  </w:style>
  <w:style w:type="paragraph" w:styleId="Heading2">
    <w:name w:val="heading 2"/>
    <w:basedOn w:val="Normal"/>
    <w:next w:val="BodyText"/>
    <w:qFormat/>
    <w:pPr>
      <w:keepNext/>
      <w:numPr>
        <w:ilvl w:val="1"/>
        <w:numId w:val="1"/>
      </w:numP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Reference1">
    <w:name w:val="Comment Reference1"/>
    <w:rPr>
      <w:sz w:val="16"/>
      <w:szCs w:val="16"/>
    </w:rPr>
  </w:style>
  <w:style w:type="character" w:customStyle="1" w:styleId="ListLabel1">
    <w:name w:val="ListLabel 1"/>
    <w:rPr>
      <w:rFonts w:eastAsia="Times New Roman" w:cs="Times New Roma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mmentText1">
    <w:name w:val="Comment Text1"/>
    <w:basedOn w:val="Normal"/>
    <w:rPr>
      <w:sz w:val="20"/>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937831"/>
    <w:pPr>
      <w:ind w:left="720"/>
      <w:contextualSpacing/>
    </w:pPr>
    <w:rPr>
      <w:rFonts w:cs="Mangal"/>
      <w:szCs w:val="21"/>
    </w:rPr>
  </w:style>
  <w:style w:type="paragraph" w:customStyle="1" w:styleId="Default">
    <w:name w:val="Default"/>
    <w:rsid w:val="00E314CB"/>
    <w:pPr>
      <w:autoSpaceDE w:val="0"/>
      <w:autoSpaceDN w:val="0"/>
      <w:adjustRightInd w:val="0"/>
    </w:pPr>
    <w:rPr>
      <w:rFonts w:ascii="Sackers Gothic Std Heavy" w:hAnsi="Sackers Gothic Std Heavy" w:cs="Sackers Gothic Std Heavy"/>
      <w:color w:val="000000"/>
      <w:sz w:val="24"/>
      <w:szCs w:val="24"/>
    </w:rPr>
  </w:style>
  <w:style w:type="paragraph" w:customStyle="1" w:styleId="Pa0">
    <w:name w:val="Pa0"/>
    <w:basedOn w:val="Default"/>
    <w:next w:val="Default"/>
    <w:uiPriority w:val="99"/>
    <w:rsid w:val="00E314CB"/>
    <w:pPr>
      <w:spacing w:line="241" w:lineRule="atLeast"/>
    </w:pPr>
    <w:rPr>
      <w:rFonts w:cs="Times New Roman"/>
      <w:color w:val="auto"/>
    </w:rPr>
  </w:style>
  <w:style w:type="character" w:customStyle="1" w:styleId="A0">
    <w:name w:val="A0"/>
    <w:uiPriority w:val="99"/>
    <w:rsid w:val="00E314CB"/>
    <w:rPr>
      <w:rFonts w:cs="Sackers Gothic Std Heavy"/>
      <w:b/>
      <w:bCs/>
      <w:color w:val="000000"/>
      <w:sz w:val="40"/>
      <w:szCs w:val="40"/>
    </w:rPr>
  </w:style>
  <w:style w:type="paragraph" w:customStyle="1" w:styleId="Pa2">
    <w:name w:val="Pa2"/>
    <w:basedOn w:val="Default"/>
    <w:next w:val="Default"/>
    <w:uiPriority w:val="99"/>
    <w:rsid w:val="00E314CB"/>
    <w:pPr>
      <w:spacing w:line="241" w:lineRule="atLeast"/>
    </w:pPr>
    <w:rPr>
      <w:rFonts w:cs="Times New Roman"/>
      <w:color w:val="auto"/>
    </w:rPr>
  </w:style>
  <w:style w:type="character" w:customStyle="1" w:styleId="A2">
    <w:name w:val="A2"/>
    <w:uiPriority w:val="99"/>
    <w:rsid w:val="00E314CB"/>
    <w:rPr>
      <w:rFonts w:ascii="Arial" w:hAnsi="Arial" w:cs="Arial"/>
      <w:color w:val="000000"/>
      <w:sz w:val="48"/>
      <w:szCs w:val="48"/>
    </w:rPr>
  </w:style>
  <w:style w:type="character" w:customStyle="1" w:styleId="A1">
    <w:name w:val="A1"/>
    <w:uiPriority w:val="99"/>
    <w:rsid w:val="00E314CB"/>
    <w:rPr>
      <w:rFonts w:ascii="Arial" w:hAnsi="Arial" w:cs="Arial"/>
      <w:b/>
      <w:bCs/>
      <w:color w:val="000000"/>
      <w:sz w:val="32"/>
      <w:szCs w:val="32"/>
    </w:rPr>
  </w:style>
  <w:style w:type="paragraph" w:customStyle="1" w:styleId="Pa3">
    <w:name w:val="Pa3"/>
    <w:basedOn w:val="Default"/>
    <w:next w:val="Default"/>
    <w:uiPriority w:val="99"/>
    <w:rsid w:val="00E314CB"/>
    <w:pPr>
      <w:spacing w:line="241" w:lineRule="atLeast"/>
    </w:pPr>
    <w:rPr>
      <w:rFonts w:cs="Times New Roman"/>
      <w:color w:val="auto"/>
    </w:rPr>
  </w:style>
  <w:style w:type="character" w:customStyle="1" w:styleId="A3">
    <w:name w:val="A3"/>
    <w:uiPriority w:val="99"/>
    <w:rsid w:val="00E314CB"/>
    <w:rPr>
      <w:rFonts w:ascii="Arial" w:hAnsi="Arial" w:cs="Arial"/>
      <w:color w:val="000000"/>
      <w:sz w:val="20"/>
      <w:szCs w:val="20"/>
    </w:rPr>
  </w:style>
  <w:style w:type="paragraph" w:customStyle="1" w:styleId="Pa1">
    <w:name w:val="Pa1"/>
    <w:basedOn w:val="Default"/>
    <w:next w:val="Default"/>
    <w:uiPriority w:val="99"/>
    <w:rsid w:val="00E314CB"/>
    <w:pPr>
      <w:spacing w:line="241" w:lineRule="atLeast"/>
    </w:pPr>
    <w:rPr>
      <w:rFonts w:cs="Times New Roman"/>
      <w:color w:val="auto"/>
    </w:rPr>
  </w:style>
  <w:style w:type="character" w:customStyle="1" w:styleId="A4">
    <w:name w:val="A4"/>
    <w:uiPriority w:val="99"/>
    <w:rsid w:val="00E314CB"/>
    <w:rPr>
      <w:rFonts w:ascii="Arial" w:hAnsi="Arial" w:cs="Arial"/>
      <w:color w:val="000000"/>
      <w:sz w:val="36"/>
      <w:szCs w:val="36"/>
    </w:rPr>
  </w:style>
  <w:style w:type="paragraph" w:customStyle="1" w:styleId="Pa4">
    <w:name w:val="Pa4"/>
    <w:basedOn w:val="Default"/>
    <w:next w:val="Default"/>
    <w:uiPriority w:val="99"/>
    <w:rsid w:val="00E314CB"/>
    <w:pPr>
      <w:spacing w:line="241" w:lineRule="atLeast"/>
    </w:pPr>
    <w:rPr>
      <w:rFonts w:cs="Times New Roman"/>
      <w:color w:val="auto"/>
    </w:rPr>
  </w:style>
  <w:style w:type="paragraph" w:customStyle="1" w:styleId="Pa5">
    <w:name w:val="Pa5"/>
    <w:basedOn w:val="Default"/>
    <w:next w:val="Default"/>
    <w:uiPriority w:val="99"/>
    <w:rsid w:val="00E314CB"/>
    <w:pPr>
      <w:spacing w:line="241" w:lineRule="atLeast"/>
    </w:pPr>
    <w:rPr>
      <w:rFonts w:cs="Times New Roman"/>
      <w:color w:val="auto"/>
    </w:rPr>
  </w:style>
  <w:style w:type="character" w:customStyle="1" w:styleId="A6">
    <w:name w:val="A6"/>
    <w:uiPriority w:val="99"/>
    <w:rsid w:val="00E314CB"/>
    <w:rPr>
      <w:rFonts w:ascii="Arial" w:hAnsi="Arial" w:cs="Arial"/>
      <w:color w:val="000000"/>
      <w:sz w:val="22"/>
      <w:szCs w:val="22"/>
    </w:rPr>
  </w:style>
  <w:style w:type="paragraph" w:customStyle="1" w:styleId="Pa6">
    <w:name w:val="Pa6"/>
    <w:basedOn w:val="Default"/>
    <w:next w:val="Default"/>
    <w:uiPriority w:val="99"/>
    <w:rsid w:val="00E314CB"/>
    <w:pPr>
      <w:spacing w:line="241" w:lineRule="atLeast"/>
    </w:pPr>
    <w:rPr>
      <w:rFonts w:cs="Times New Roman"/>
      <w:color w:val="auto"/>
    </w:rPr>
  </w:style>
  <w:style w:type="character" w:customStyle="1" w:styleId="A7">
    <w:name w:val="A7"/>
    <w:uiPriority w:val="99"/>
    <w:rsid w:val="00E314CB"/>
    <w:rPr>
      <w:rFonts w:ascii="Arial" w:hAnsi="Arial" w:cs="Arial"/>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s="Arial Unicode MS"/>
      <w:kern w:val="1"/>
      <w:sz w:val="24"/>
      <w:szCs w:val="24"/>
      <w:lang w:eastAsia="hi-IN" w:bidi="hi-IN"/>
    </w:rPr>
  </w:style>
  <w:style w:type="paragraph" w:styleId="Heading1">
    <w:name w:val="heading 1"/>
    <w:basedOn w:val="Normal"/>
    <w:next w:val="BodyText"/>
    <w:qFormat/>
    <w:pPr>
      <w:keepNext/>
      <w:outlineLvl w:val="0"/>
    </w:pPr>
    <w:rPr>
      <w:b/>
      <w:bCs/>
    </w:rPr>
  </w:style>
  <w:style w:type="paragraph" w:styleId="Heading2">
    <w:name w:val="heading 2"/>
    <w:basedOn w:val="Normal"/>
    <w:next w:val="BodyText"/>
    <w:qFormat/>
    <w:pPr>
      <w:keepNext/>
      <w:numPr>
        <w:ilvl w:val="1"/>
        <w:numId w:val="1"/>
      </w:numP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Reference1">
    <w:name w:val="Comment Reference1"/>
    <w:rPr>
      <w:sz w:val="16"/>
      <w:szCs w:val="16"/>
    </w:rPr>
  </w:style>
  <w:style w:type="character" w:customStyle="1" w:styleId="ListLabel1">
    <w:name w:val="ListLabel 1"/>
    <w:rPr>
      <w:rFonts w:eastAsia="Times New Roman" w:cs="Times New Roma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mmentText1">
    <w:name w:val="Comment Text1"/>
    <w:basedOn w:val="Normal"/>
    <w:rPr>
      <w:sz w:val="20"/>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937831"/>
    <w:pPr>
      <w:ind w:left="720"/>
      <w:contextualSpacing/>
    </w:pPr>
    <w:rPr>
      <w:rFonts w:cs="Mangal"/>
      <w:szCs w:val="21"/>
    </w:rPr>
  </w:style>
  <w:style w:type="paragraph" w:customStyle="1" w:styleId="Default">
    <w:name w:val="Default"/>
    <w:rsid w:val="00E314CB"/>
    <w:pPr>
      <w:autoSpaceDE w:val="0"/>
      <w:autoSpaceDN w:val="0"/>
      <w:adjustRightInd w:val="0"/>
    </w:pPr>
    <w:rPr>
      <w:rFonts w:ascii="Sackers Gothic Std Heavy" w:hAnsi="Sackers Gothic Std Heavy" w:cs="Sackers Gothic Std Heavy"/>
      <w:color w:val="000000"/>
      <w:sz w:val="24"/>
      <w:szCs w:val="24"/>
    </w:rPr>
  </w:style>
  <w:style w:type="paragraph" w:customStyle="1" w:styleId="Pa0">
    <w:name w:val="Pa0"/>
    <w:basedOn w:val="Default"/>
    <w:next w:val="Default"/>
    <w:uiPriority w:val="99"/>
    <w:rsid w:val="00E314CB"/>
    <w:pPr>
      <w:spacing w:line="241" w:lineRule="atLeast"/>
    </w:pPr>
    <w:rPr>
      <w:rFonts w:cs="Times New Roman"/>
      <w:color w:val="auto"/>
    </w:rPr>
  </w:style>
  <w:style w:type="character" w:customStyle="1" w:styleId="A0">
    <w:name w:val="A0"/>
    <w:uiPriority w:val="99"/>
    <w:rsid w:val="00E314CB"/>
    <w:rPr>
      <w:rFonts w:cs="Sackers Gothic Std Heavy"/>
      <w:b/>
      <w:bCs/>
      <w:color w:val="000000"/>
      <w:sz w:val="40"/>
      <w:szCs w:val="40"/>
    </w:rPr>
  </w:style>
  <w:style w:type="paragraph" w:customStyle="1" w:styleId="Pa2">
    <w:name w:val="Pa2"/>
    <w:basedOn w:val="Default"/>
    <w:next w:val="Default"/>
    <w:uiPriority w:val="99"/>
    <w:rsid w:val="00E314CB"/>
    <w:pPr>
      <w:spacing w:line="241" w:lineRule="atLeast"/>
    </w:pPr>
    <w:rPr>
      <w:rFonts w:cs="Times New Roman"/>
      <w:color w:val="auto"/>
    </w:rPr>
  </w:style>
  <w:style w:type="character" w:customStyle="1" w:styleId="A2">
    <w:name w:val="A2"/>
    <w:uiPriority w:val="99"/>
    <w:rsid w:val="00E314CB"/>
    <w:rPr>
      <w:rFonts w:ascii="Arial" w:hAnsi="Arial" w:cs="Arial"/>
      <w:color w:val="000000"/>
      <w:sz w:val="48"/>
      <w:szCs w:val="48"/>
    </w:rPr>
  </w:style>
  <w:style w:type="character" w:customStyle="1" w:styleId="A1">
    <w:name w:val="A1"/>
    <w:uiPriority w:val="99"/>
    <w:rsid w:val="00E314CB"/>
    <w:rPr>
      <w:rFonts w:ascii="Arial" w:hAnsi="Arial" w:cs="Arial"/>
      <w:b/>
      <w:bCs/>
      <w:color w:val="000000"/>
      <w:sz w:val="32"/>
      <w:szCs w:val="32"/>
    </w:rPr>
  </w:style>
  <w:style w:type="paragraph" w:customStyle="1" w:styleId="Pa3">
    <w:name w:val="Pa3"/>
    <w:basedOn w:val="Default"/>
    <w:next w:val="Default"/>
    <w:uiPriority w:val="99"/>
    <w:rsid w:val="00E314CB"/>
    <w:pPr>
      <w:spacing w:line="241" w:lineRule="atLeast"/>
    </w:pPr>
    <w:rPr>
      <w:rFonts w:cs="Times New Roman"/>
      <w:color w:val="auto"/>
    </w:rPr>
  </w:style>
  <w:style w:type="character" w:customStyle="1" w:styleId="A3">
    <w:name w:val="A3"/>
    <w:uiPriority w:val="99"/>
    <w:rsid w:val="00E314CB"/>
    <w:rPr>
      <w:rFonts w:ascii="Arial" w:hAnsi="Arial" w:cs="Arial"/>
      <w:color w:val="000000"/>
      <w:sz w:val="20"/>
      <w:szCs w:val="20"/>
    </w:rPr>
  </w:style>
  <w:style w:type="paragraph" w:customStyle="1" w:styleId="Pa1">
    <w:name w:val="Pa1"/>
    <w:basedOn w:val="Default"/>
    <w:next w:val="Default"/>
    <w:uiPriority w:val="99"/>
    <w:rsid w:val="00E314CB"/>
    <w:pPr>
      <w:spacing w:line="241" w:lineRule="atLeast"/>
    </w:pPr>
    <w:rPr>
      <w:rFonts w:cs="Times New Roman"/>
      <w:color w:val="auto"/>
    </w:rPr>
  </w:style>
  <w:style w:type="character" w:customStyle="1" w:styleId="A4">
    <w:name w:val="A4"/>
    <w:uiPriority w:val="99"/>
    <w:rsid w:val="00E314CB"/>
    <w:rPr>
      <w:rFonts w:ascii="Arial" w:hAnsi="Arial" w:cs="Arial"/>
      <w:color w:val="000000"/>
      <w:sz w:val="36"/>
      <w:szCs w:val="36"/>
    </w:rPr>
  </w:style>
  <w:style w:type="paragraph" w:customStyle="1" w:styleId="Pa4">
    <w:name w:val="Pa4"/>
    <w:basedOn w:val="Default"/>
    <w:next w:val="Default"/>
    <w:uiPriority w:val="99"/>
    <w:rsid w:val="00E314CB"/>
    <w:pPr>
      <w:spacing w:line="241" w:lineRule="atLeast"/>
    </w:pPr>
    <w:rPr>
      <w:rFonts w:cs="Times New Roman"/>
      <w:color w:val="auto"/>
    </w:rPr>
  </w:style>
  <w:style w:type="paragraph" w:customStyle="1" w:styleId="Pa5">
    <w:name w:val="Pa5"/>
    <w:basedOn w:val="Default"/>
    <w:next w:val="Default"/>
    <w:uiPriority w:val="99"/>
    <w:rsid w:val="00E314CB"/>
    <w:pPr>
      <w:spacing w:line="241" w:lineRule="atLeast"/>
    </w:pPr>
    <w:rPr>
      <w:rFonts w:cs="Times New Roman"/>
      <w:color w:val="auto"/>
    </w:rPr>
  </w:style>
  <w:style w:type="character" w:customStyle="1" w:styleId="A6">
    <w:name w:val="A6"/>
    <w:uiPriority w:val="99"/>
    <w:rsid w:val="00E314CB"/>
    <w:rPr>
      <w:rFonts w:ascii="Arial" w:hAnsi="Arial" w:cs="Arial"/>
      <w:color w:val="000000"/>
      <w:sz w:val="22"/>
      <w:szCs w:val="22"/>
    </w:rPr>
  </w:style>
  <w:style w:type="paragraph" w:customStyle="1" w:styleId="Pa6">
    <w:name w:val="Pa6"/>
    <w:basedOn w:val="Default"/>
    <w:next w:val="Default"/>
    <w:uiPriority w:val="99"/>
    <w:rsid w:val="00E314CB"/>
    <w:pPr>
      <w:spacing w:line="241" w:lineRule="atLeast"/>
    </w:pPr>
    <w:rPr>
      <w:rFonts w:cs="Times New Roman"/>
      <w:color w:val="auto"/>
    </w:rPr>
  </w:style>
  <w:style w:type="character" w:customStyle="1" w:styleId="A7">
    <w:name w:val="A7"/>
    <w:uiPriority w:val="99"/>
    <w:rsid w:val="00E314CB"/>
    <w:rPr>
      <w:rFonts w:ascii="Arial" w:hAnsi="Arial" w:cs="Arial"/>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18480</Words>
  <Characters>105337</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The Constitution of Beta Chpater</vt:lpstr>
    </vt:vector>
  </TitlesOfParts>
  <Company/>
  <LinksUpToDate>false</LinksUpToDate>
  <CharactersWithSpaces>123570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 Beta Chpater</dc:title>
  <dc:creator>Nick Stammen</dc:creator>
  <cp:lastModifiedBy>Andrew</cp:lastModifiedBy>
  <cp:revision>2</cp:revision>
  <cp:lastPrinted>2012-04-12T11:48:00Z</cp:lastPrinted>
  <dcterms:created xsi:type="dcterms:W3CDTF">2016-12-04T23:24:00Z</dcterms:created>
  <dcterms:modified xsi:type="dcterms:W3CDTF">2016-12-04T23:24:00Z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